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249E5D" w14:textId="7093764C" w:rsidR="00D828BD" w:rsidRDefault="00D828BD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</w:p>
    <w:p w14:paraId="0EDC30C0" w14:textId="4B2CC702" w:rsidR="00D828BD" w:rsidRDefault="00C4377D">
      <w:pPr>
        <w:ind w:firstLine="567"/>
        <w:jc w:val="righ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57223B5F" wp14:editId="411491E4">
                <wp:simplePos x="0" y="0"/>
                <wp:positionH relativeFrom="column">
                  <wp:posOffset>1462405</wp:posOffset>
                </wp:positionH>
                <wp:positionV relativeFrom="paragraph">
                  <wp:posOffset>482601</wp:posOffset>
                </wp:positionV>
                <wp:extent cx="3495675" cy="156210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515B9" w14:textId="77777777" w:rsidR="00D828BD" w:rsidRDefault="00D82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15pt;margin-top:38pt;width:275.25pt;height:12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" strokecolor="white">
                <v:textbox>
                  <w:txbxContent>
                    <w:p w14:paraId="7BD515B9" w14:textId="77777777" w:rsidR="00D828BD" w:rsidRDefault="00D828BD"/>
                  </w:txbxContent>
                </v:textbox>
              </v:shape>
            </w:pict>
          </mc:Fallback>
        </mc:AlternateContent>
      </w:r>
      <w:r w:rsidR="00DE3C81"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1ACFA80E" wp14:editId="70F666DF">
            <wp:simplePos x="0" y="0"/>
            <wp:positionH relativeFrom="column">
              <wp:posOffset>249555</wp:posOffset>
            </wp:positionH>
            <wp:positionV relativeFrom="paragraph">
              <wp:posOffset>445135</wp:posOffset>
            </wp:positionV>
            <wp:extent cx="1047750" cy="1460500"/>
            <wp:effectExtent l="0" t="0" r="0" b="0"/>
            <wp:wrapNone/>
            <wp:docPr id="9" name="Imagine 9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8BD"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3046FCDC" w14:textId="77777777" w:rsidR="00D828BD" w:rsidRDefault="00DE3C81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2CC74954" wp14:editId="7454D8F4">
                <wp:simplePos x="0" y="0"/>
                <wp:positionH relativeFrom="column">
                  <wp:posOffset>5133975</wp:posOffset>
                </wp:positionH>
                <wp:positionV relativeFrom="paragraph">
                  <wp:posOffset>30480</wp:posOffset>
                </wp:positionV>
                <wp:extent cx="976630" cy="1141730"/>
                <wp:effectExtent l="9525" t="11430" r="1397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FCDE5" w14:textId="204E9CE9" w:rsidR="00D828BD" w:rsidRPr="00AC7F80" w:rsidRDefault="00D828BD" w:rsidP="00AC7F80">
                            <w:pPr>
                              <w:spacing w:after="0"/>
                              <w:ind w:right="-57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4.25pt;margin-top:2.4pt;width:76.9pt;height:89.9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">
                <v:textbox>
                  <w:txbxContent>
                    <w:p w14:paraId="13AFCDE5" w14:textId="204E9CE9" w:rsidR="00D828BD" w:rsidRPr="00AC7F80" w:rsidRDefault="00D828BD" w:rsidP="00AC7F80">
                      <w:pPr>
                        <w:spacing w:after="0"/>
                        <w:ind w:right="-57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8BD">
        <w:rPr>
          <w:rFonts w:ascii="Arial Black" w:eastAsia="Arial Black" w:hAnsi="Arial Black" w:cs="Arial Black"/>
        </w:rPr>
        <w:t xml:space="preserve">                                     </w:t>
      </w:r>
    </w:p>
    <w:p w14:paraId="2E5F45DC" w14:textId="77777777" w:rsidR="00D828BD" w:rsidRDefault="00D828BD">
      <w:pPr>
        <w:ind w:firstLine="567"/>
        <w:jc w:val="both"/>
        <w:rPr>
          <w:rFonts w:eastAsia="Arial"/>
        </w:rPr>
      </w:pPr>
      <w:r>
        <w:rPr>
          <w:rFonts w:eastAsia="Arial"/>
        </w:rPr>
        <w:t xml:space="preserve">                                </w:t>
      </w:r>
    </w:p>
    <w:p w14:paraId="1807DCC5" w14:textId="77777777" w:rsidR="00D828BD" w:rsidRDefault="00D828BD">
      <w:pPr>
        <w:ind w:firstLine="567"/>
        <w:jc w:val="both"/>
        <w:rPr>
          <w:lang w:eastAsia="ja-JP"/>
        </w:rPr>
      </w:pPr>
      <w:r>
        <w:rPr>
          <w:rFonts w:eastAsia="Arial"/>
        </w:rPr>
        <w:t xml:space="preserve">                          </w:t>
      </w:r>
    </w:p>
    <w:p w14:paraId="00AD2EDD" w14:textId="77777777" w:rsidR="00D828BD" w:rsidRDefault="00D828BD">
      <w:pPr>
        <w:ind w:firstLine="567"/>
        <w:jc w:val="both"/>
        <w:rPr>
          <w:lang w:eastAsia="ja-JP"/>
        </w:rPr>
      </w:pPr>
    </w:p>
    <w:p w14:paraId="0EEB77BB" w14:textId="3FB7FC35" w:rsidR="00D828BD" w:rsidRDefault="00D828BD">
      <w:pPr>
        <w:ind w:firstLine="567"/>
        <w:jc w:val="both"/>
        <w:rPr>
          <w:lang w:eastAsia="ja-JP"/>
        </w:rPr>
      </w:pPr>
    </w:p>
    <w:p w14:paraId="7A5CF12F" w14:textId="243D33F4" w:rsidR="00D828BD" w:rsidRDefault="00483D79">
      <w:pPr>
        <w:ind w:firstLine="567"/>
        <w:jc w:val="both"/>
        <w:rPr>
          <w:lang w:eastAsia="ja-JP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61406BE" wp14:editId="734F16F7">
                <wp:simplePos x="0" y="0"/>
                <wp:positionH relativeFrom="column">
                  <wp:posOffset>90805</wp:posOffset>
                </wp:positionH>
                <wp:positionV relativeFrom="paragraph">
                  <wp:posOffset>10160</wp:posOffset>
                </wp:positionV>
                <wp:extent cx="6075680" cy="1524000"/>
                <wp:effectExtent l="0" t="0" r="2032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E744" w14:textId="6397992F" w:rsidR="00D828BD" w:rsidRPr="00AC7F80" w:rsidRDefault="00E44EF0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PROIECT DE </w:t>
                            </w:r>
                            <w:r w:rsidR="00D828BD" w:rsidRPr="00AC7F8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HOTĂRÂRE</w:t>
                            </w:r>
                          </w:p>
                          <w:p w14:paraId="02879354" w14:textId="6055E08D" w:rsidR="007E1405" w:rsidRPr="00AC7F80" w:rsidRDefault="007E1405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</w:pPr>
                            <w:r w:rsidRPr="00AC7F8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  <w:t xml:space="preserve">pentru aprobarea </w:t>
                            </w:r>
                            <w:r w:rsidR="00FF1A7A" w:rsidRPr="00AC7F8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  <w:t>C</w:t>
                            </w:r>
                            <w:r w:rsidRPr="00AC7F8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  <w:t xml:space="preserve">ererii de finanțare și a </w:t>
                            </w:r>
                            <w:r w:rsidR="00FF1A7A" w:rsidRPr="00AC7F8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  <w:t>D</w:t>
                            </w:r>
                            <w:r w:rsidRPr="00AC7F8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  <w:t xml:space="preserve">evizului general </w:t>
                            </w:r>
                          </w:p>
                          <w:p w14:paraId="21819A84" w14:textId="27FF26FE" w:rsidR="00F23126" w:rsidRPr="00AC7F80" w:rsidRDefault="007E1405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</w:pPr>
                            <w:r w:rsidRPr="00AC7F8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  <w:t>pentru obiectivul de investiții</w:t>
                            </w:r>
                            <w:r w:rsidR="006E4621" w:rsidRPr="00AC7F8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  <w:t xml:space="preserve"> </w:t>
                            </w:r>
                          </w:p>
                          <w:p w14:paraId="56B3968F" w14:textId="006D49A7" w:rsidR="00D828BD" w:rsidRPr="00AC7F80" w:rsidRDefault="006E4621" w:rsidP="00A645D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</w:pPr>
                            <w:r w:rsidRPr="00AC7F8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  <w:t>„</w:t>
                            </w:r>
                            <w:r w:rsidR="005C36BB" w:rsidRPr="00AC7F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Modernizare drumuri comunale si strazi in comuna Urmenis, judetul Bistrita-Nasaud Etapa 1</w:t>
                            </w:r>
                            <w:r w:rsidR="00A645D1" w:rsidRPr="00AC7F8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.15pt;margin-top:.8pt;width:478.4pt;height:120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" strokecolor="white">
                <v:textbox>
                  <w:txbxContent>
                    <w:p w14:paraId="29E5E744" w14:textId="6397992F" w:rsidR="00D828BD" w:rsidRPr="00AC7F80" w:rsidRDefault="00E44EF0">
                      <w:pPr>
                        <w:pStyle w:val="Heading1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PROIECT DE </w:t>
                      </w:r>
                      <w:r w:rsidR="00D828BD" w:rsidRPr="00AC7F80">
                        <w:rPr>
                          <w:rFonts w:ascii="Times New Roman" w:hAnsi="Times New Roman" w:cs="Times New Roman"/>
                          <w:sz w:val="28"/>
                        </w:rPr>
                        <w:t>HOTĂRÂRE</w:t>
                      </w:r>
                    </w:p>
                    <w:p w14:paraId="02879354" w14:textId="6055E08D" w:rsidR="007E1405" w:rsidRPr="00AC7F80" w:rsidRDefault="007E1405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</w:pPr>
                      <w:r w:rsidRPr="00AC7F8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  <w:t xml:space="preserve">pentru aprobarea </w:t>
                      </w:r>
                      <w:r w:rsidR="00FF1A7A" w:rsidRPr="00AC7F8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  <w:t>C</w:t>
                      </w:r>
                      <w:r w:rsidRPr="00AC7F8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  <w:t xml:space="preserve">ererii de finanțare și a </w:t>
                      </w:r>
                      <w:r w:rsidR="00FF1A7A" w:rsidRPr="00AC7F8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  <w:t>D</w:t>
                      </w:r>
                      <w:r w:rsidRPr="00AC7F8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  <w:t xml:space="preserve">evizului general </w:t>
                      </w:r>
                    </w:p>
                    <w:p w14:paraId="21819A84" w14:textId="27FF26FE" w:rsidR="00F23126" w:rsidRPr="00AC7F80" w:rsidRDefault="007E1405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</w:pPr>
                      <w:r w:rsidRPr="00AC7F8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  <w:t>pentru obiectivul de investiții</w:t>
                      </w:r>
                      <w:r w:rsidR="006E4621" w:rsidRPr="00AC7F8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  <w:t xml:space="preserve"> </w:t>
                      </w:r>
                    </w:p>
                    <w:p w14:paraId="56B3968F" w14:textId="006D49A7" w:rsidR="00D828BD" w:rsidRPr="00AC7F80" w:rsidRDefault="006E4621" w:rsidP="00A645D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</w:pPr>
                      <w:r w:rsidRPr="00AC7F8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  <w:t>„</w:t>
                      </w:r>
                      <w:r w:rsidR="005C36BB" w:rsidRPr="00AC7F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Modernizare drumuri comunale si strazi in comuna Urmenis, judetul Bistrita-Nasaud Etapa 1</w:t>
                      </w:r>
                      <w:r w:rsidR="00A645D1" w:rsidRPr="00AC7F8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A9DA2E1" w14:textId="49CBA31C" w:rsidR="00D828BD" w:rsidRDefault="00D828BD">
      <w:pPr>
        <w:ind w:firstLine="567"/>
        <w:jc w:val="both"/>
      </w:pPr>
    </w:p>
    <w:p w14:paraId="6C7E6B46" w14:textId="5FFD3803" w:rsidR="00D828BD" w:rsidRDefault="00D828BD">
      <w:pPr>
        <w:ind w:firstLine="567"/>
        <w:jc w:val="both"/>
      </w:pPr>
    </w:p>
    <w:p w14:paraId="526BBA9A" w14:textId="77777777" w:rsidR="007E1405" w:rsidRDefault="007E1405" w:rsidP="00285583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</w:p>
    <w:p w14:paraId="53F0954D" w14:textId="77777777" w:rsidR="007E1405" w:rsidRDefault="007E1405" w:rsidP="00285583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</w:p>
    <w:p w14:paraId="72E76C54" w14:textId="77777777" w:rsidR="007E1405" w:rsidRDefault="007E1405" w:rsidP="00285583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</w:p>
    <w:p w14:paraId="7D5B3D34" w14:textId="77777777" w:rsidR="00483D79" w:rsidRDefault="00483D79" w:rsidP="00285583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</w:p>
    <w:p w14:paraId="640D9E7E" w14:textId="77777777" w:rsidR="00E44EF0" w:rsidRPr="008D1860" w:rsidRDefault="00285583" w:rsidP="00E44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o-RO"/>
        </w:rPr>
      </w:pPr>
      <w:r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Consiliul Local al comunei </w:t>
      </w:r>
      <w:r w:rsidR="00E44EF0"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Urmenis</w:t>
      </w:r>
      <w:r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întrunit în ședința </w:t>
      </w:r>
      <w:r w:rsidRPr="008D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ordinară</w:t>
      </w:r>
      <w:r w:rsidRPr="008D1860">
        <w:rPr>
          <w:rFonts w:ascii="Times New Roman" w:eastAsia="Times New Roman" w:hAnsi="Times New Roman" w:cs="Times New Roman"/>
          <w:color w:val="FF0000"/>
          <w:sz w:val="28"/>
          <w:szCs w:val="28"/>
          <w:lang w:eastAsia="ro-RO"/>
        </w:rPr>
        <w:t xml:space="preserve"> </w:t>
      </w:r>
      <w:r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în </w:t>
      </w:r>
      <w:r w:rsidRPr="008D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data de</w:t>
      </w:r>
      <w:r w:rsidR="00E44EF0" w:rsidRPr="008D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19 10 2021</w:t>
      </w:r>
    </w:p>
    <w:p w14:paraId="680248CD" w14:textId="2D538CB6" w:rsidR="00FF1A7A" w:rsidRPr="008D1860" w:rsidRDefault="00E44EF0" w:rsidP="00E44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8D1860">
        <w:rPr>
          <w:rFonts w:ascii="Times New Roman" w:eastAsia="Times New Roman" w:hAnsi="Times New Roman" w:cs="Times New Roman"/>
          <w:color w:val="FF0000"/>
          <w:sz w:val="28"/>
          <w:szCs w:val="28"/>
          <w:lang w:eastAsia="ro-RO"/>
        </w:rPr>
        <w:t xml:space="preserve">  </w:t>
      </w:r>
      <w:r w:rsidR="00923B92" w:rsidRPr="008D1860">
        <w:rPr>
          <w:rFonts w:ascii="Times New Roman" w:hAnsi="Times New Roman" w:cs="Times New Roman"/>
          <w:b/>
          <w:sz w:val="28"/>
          <w:szCs w:val="28"/>
          <w:lang w:eastAsia="ro-RO"/>
        </w:rPr>
        <w:t>Având în vedere</w:t>
      </w:r>
      <w:r w:rsidR="00CB41A9" w:rsidRPr="008D1860">
        <w:rPr>
          <w:rFonts w:ascii="Times New Roman" w:hAnsi="Times New Roman" w:cs="Times New Roman"/>
          <w:b/>
          <w:sz w:val="28"/>
          <w:szCs w:val="28"/>
          <w:lang w:eastAsia="ro-RO"/>
        </w:rPr>
        <w:t>:</w:t>
      </w:r>
      <w:r w:rsidR="00923B92" w:rsidRPr="008D1860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</w:p>
    <w:p w14:paraId="579D9A23" w14:textId="370197A1" w:rsidR="00FF1A7A" w:rsidRPr="008D1860" w:rsidRDefault="00FF1A7A" w:rsidP="00FF1A7A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referatul de aprobare prezentat de către primarul comunei</w:t>
      </w:r>
      <w:r w:rsidR="00E44EF0"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Urmenis</w:t>
      </w:r>
      <w:r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în calitatea sa de inițiator, înregistrat cu </w:t>
      </w:r>
      <w:r w:rsidRPr="008D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nr.</w:t>
      </w:r>
      <w:r w:rsidR="00E44EF0" w:rsidRPr="008D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1595</w:t>
      </w:r>
      <w:r w:rsidRPr="008D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r w:rsidR="00E44EF0" w:rsidRPr="008D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13.10</w:t>
      </w:r>
      <w:r w:rsidRPr="008D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.2021, </w:t>
      </w:r>
      <w:r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din care reiese necesitatea și oportunitatea aprobării Cererii de finanțare și a Devizului general, constituind un aport pentru dezvoltarea colectivității;</w:t>
      </w:r>
    </w:p>
    <w:p w14:paraId="542F1425" w14:textId="1DE20CD7" w:rsidR="00FF1A7A" w:rsidRPr="008D1860" w:rsidRDefault="00FF1A7A" w:rsidP="00FF1A7A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o-RO"/>
        </w:rPr>
      </w:pPr>
      <w:r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raportul compartimentului de resort din cadrul aparatului de specialitate al primarului, înregistrat cu </w:t>
      </w:r>
      <w:r w:rsidRPr="008D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nr.</w:t>
      </w:r>
      <w:r w:rsidR="00E44EF0" w:rsidRPr="008D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1594</w:t>
      </w:r>
      <w:r w:rsidRPr="008D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r w:rsidR="00E44EF0" w:rsidRPr="008D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13.10.</w:t>
      </w:r>
      <w:r w:rsidRPr="008D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2021, </w:t>
      </w:r>
      <w:r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prin care se motivează, în drept și în fapt,  necesitatea și oportunitatea aprobării Cererii de finanțare și a Devizului general, constituind un aport pentru dezvoltarea colectivității;</w:t>
      </w:r>
    </w:p>
    <w:p w14:paraId="1FAFDE4D" w14:textId="20B53E68" w:rsidR="008D1860" w:rsidRPr="008D1860" w:rsidRDefault="008D1860" w:rsidP="008D1860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c)   raportul favorabil al comisiei economice  nr.     din 19 10 2021;</w:t>
      </w:r>
    </w:p>
    <w:p w14:paraId="38EFFB5A" w14:textId="7261BB50" w:rsidR="008D1860" w:rsidRPr="008D1860" w:rsidRDefault="008D1860" w:rsidP="008D1860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d)   raportul favorabil al comisie cultura  nr.       din 19 10 2021;</w:t>
      </w:r>
    </w:p>
    <w:p w14:paraId="72B59E5E" w14:textId="2A5BEF57" w:rsidR="00FF1A7A" w:rsidRPr="008D1860" w:rsidRDefault="008D1860" w:rsidP="008D1860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e)   raportul favorabil al comisiei de administratie publica  nr.      din 19 10 2021;</w:t>
      </w:r>
    </w:p>
    <w:p w14:paraId="17177EEA" w14:textId="772E382C" w:rsidR="00FF1A7A" w:rsidRPr="008D1860" w:rsidRDefault="00FD6309" w:rsidP="00FF1A7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   C</w:t>
      </w:r>
      <w:r w:rsidR="00FF1A7A"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onstatând necesitatea </w:t>
      </w:r>
      <w:r w:rsidR="00CB41A9"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și oportunitatea aprobării Cererii de finanțare și a Devizului general</w:t>
      </w:r>
      <w:r w:rsidR="00FF1A7A"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</w:t>
      </w:r>
      <w:r w:rsidR="00CB41A9"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pentru obiectivul de investiții </w:t>
      </w:r>
      <w:r w:rsidR="00FF1A7A"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„</w:t>
      </w:r>
      <w:r w:rsidR="00861119" w:rsidRPr="008D1860">
        <w:rPr>
          <w:rFonts w:ascii="Times New Roman" w:hAnsi="Times New Roman" w:cs="Times New Roman"/>
          <w:b/>
          <w:sz w:val="28"/>
          <w:szCs w:val="28"/>
        </w:rPr>
        <w:t>Modernizare drumuri comunale si strazi in comuna Urmenis, judetul Bistrita-Nasaud Etapa 1</w:t>
      </w:r>
      <w:r w:rsidR="00FF1A7A"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”,</w:t>
      </w:r>
    </w:p>
    <w:p w14:paraId="52ED664C" w14:textId="77777777" w:rsidR="00F019E0" w:rsidRDefault="00F019E0" w:rsidP="00FF1A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 xml:space="preserve">           </w:t>
      </w:r>
      <w:r w:rsidR="00A645D1" w:rsidRPr="00F019E0">
        <w:rPr>
          <w:rFonts w:ascii="Times New Roman" w:hAnsi="Times New Roman" w:cs="Times New Roman"/>
          <w:b/>
          <w:sz w:val="28"/>
          <w:szCs w:val="28"/>
          <w:lang w:eastAsia="ro-RO"/>
        </w:rPr>
        <w:t>In conformitate cu</w:t>
      </w:r>
    </w:p>
    <w:p w14:paraId="4C8D5153" w14:textId="0903318E" w:rsidR="00CB41A9" w:rsidRPr="008D1860" w:rsidRDefault="00F019E0" w:rsidP="00FF1A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 xml:space="preserve">            -</w:t>
      </w:r>
      <w:r w:rsidR="00A645D1" w:rsidRPr="008D1860">
        <w:rPr>
          <w:rFonts w:ascii="Times New Roman" w:hAnsi="Times New Roman" w:cs="Times New Roman"/>
          <w:sz w:val="28"/>
          <w:szCs w:val="28"/>
          <w:lang w:eastAsia="ro-RO"/>
        </w:rPr>
        <w:t xml:space="preserve"> Ordonanta de Urgenta nr. 95/2021 din 3 septembrie 2021 pentru aprobarea Programului national de investitii </w:t>
      </w:r>
      <w:r w:rsidR="007C262A" w:rsidRPr="008D1860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="00A645D1" w:rsidRPr="008D1860">
        <w:rPr>
          <w:rFonts w:ascii="Times New Roman" w:hAnsi="Times New Roman" w:cs="Times New Roman"/>
          <w:sz w:val="28"/>
          <w:szCs w:val="28"/>
          <w:lang w:eastAsia="ro-RO"/>
        </w:rPr>
        <w:t>Anghel Saligny</w:t>
      </w:r>
      <w:r w:rsidR="007C262A" w:rsidRPr="008D1860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="00A645D1" w:rsidRPr="008D1860">
        <w:rPr>
          <w:rFonts w:ascii="Times New Roman" w:hAnsi="Times New Roman" w:cs="Times New Roman"/>
          <w:sz w:val="28"/>
          <w:szCs w:val="28"/>
          <w:lang w:eastAsia="ro-RO"/>
        </w:rPr>
        <w:t>, coordonat de Ministerul Dezvoltarii, Lucrarilor Publice si Administratiei.</w:t>
      </w:r>
    </w:p>
    <w:bookmarkEnd w:id="0"/>
    <w:p w14:paraId="163C6249" w14:textId="369740A4" w:rsidR="00154122" w:rsidRPr="008D1860" w:rsidRDefault="00F019E0" w:rsidP="00923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-</w:t>
      </w:r>
      <w:r w:rsidR="00CB41A9"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prevederile art. 7, alin. 6 din Hotararea Guvernului nr. 907/2016, privind etapele de elaborare și conținutul cadru al documentațiilor tehnico-economice aferente obiectivelor</w:t>
      </w:r>
      <w:r w:rsidR="00154122"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/proiectelor</w:t>
      </w:r>
      <w:r w:rsidR="00CB41A9"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de investiții </w:t>
      </w:r>
      <w:r w:rsidR="00154122"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finanțate </w:t>
      </w:r>
      <w:r w:rsidR="00CB41A9"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din fonduri publice</w:t>
      </w:r>
      <w:r w:rsidR="00154122"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 ale art. 44, alin. 1, ale art. 45, alin. 1 din Legea nr. 273/2006, privind finanțele locale, cu modificările și completările ulterioare</w:t>
      </w:r>
    </w:p>
    <w:p w14:paraId="03357BC3" w14:textId="77777777" w:rsidR="00154122" w:rsidRPr="008D1860" w:rsidRDefault="00154122" w:rsidP="00923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0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În temeiul</w:t>
      </w:r>
      <w:r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art. 129, alin. 2, lit. b, alin. 4, lit. d, si al art. 139, alin. 1 din Ordonanța de urgență a Guvernului nr. 57/2019 privind Codul administrativ, cu modificările și completările ulterioare, </w:t>
      </w:r>
    </w:p>
    <w:p w14:paraId="5057DC34" w14:textId="28CD15FB" w:rsidR="00154122" w:rsidRPr="008D1860" w:rsidRDefault="00154122" w:rsidP="00154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8D18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Consiliul Local al Comunei </w:t>
      </w:r>
      <w:r w:rsidR="00861119" w:rsidRPr="008D1860">
        <w:rPr>
          <w:rFonts w:ascii="Times New Roman" w:eastAsia="Times New Roman" w:hAnsi="Times New Roman" w:cs="Times New Roman"/>
          <w:sz w:val="28"/>
          <w:szCs w:val="28"/>
          <w:lang w:eastAsia="ro-RO"/>
        </w:rPr>
        <w:t>Urmenis</w:t>
      </w:r>
      <w:r w:rsidRPr="008D18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adoptă prezenta </w:t>
      </w:r>
    </w:p>
    <w:p w14:paraId="768D3697" w14:textId="77777777" w:rsidR="00154122" w:rsidRPr="008D1860" w:rsidRDefault="00154122" w:rsidP="00923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14:paraId="1D17DDBE" w14:textId="0D0DD857" w:rsidR="00154122" w:rsidRPr="008D1860" w:rsidRDefault="00BF6D2B" w:rsidP="007F6B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8D1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br w:type="page"/>
      </w:r>
      <w:r w:rsidR="007F6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lastRenderedPageBreak/>
        <w:t>HOTĂRÂR</w:t>
      </w:r>
      <w:r w:rsidR="00E9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E</w:t>
      </w:r>
    </w:p>
    <w:p w14:paraId="7C8B1D99" w14:textId="77777777" w:rsidR="00BF6D2B" w:rsidRPr="008D1860" w:rsidRDefault="00BF6D2B" w:rsidP="00BF6D2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3A9017DE" w14:textId="7612DBD6" w:rsidR="00C4377D" w:rsidRPr="008D1860" w:rsidRDefault="00C4377D" w:rsidP="00BF6D2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bookmarkStart w:id="1" w:name="ref%2523A1"/>
      <w:bookmarkStart w:id="2" w:name="ref%2523A4"/>
      <w:bookmarkStart w:id="3" w:name="tree%252374"/>
      <w:bookmarkEnd w:id="1"/>
      <w:bookmarkEnd w:id="2"/>
      <w:r w:rsidRPr="008D18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Art. </w:t>
      </w:r>
      <w:r w:rsidR="00F23126" w:rsidRPr="008D18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</w:t>
      </w:r>
      <w:r w:rsidRPr="008D18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. -</w:t>
      </w:r>
      <w:r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Se aprobă </w:t>
      </w:r>
      <w:r w:rsidR="00154122"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Ce</w:t>
      </w:r>
      <w:r w:rsidR="00483D79"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rerea de finanțare și </w:t>
      </w:r>
      <w:r w:rsidR="00154122"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</w:t>
      </w:r>
      <w:r w:rsidR="00483D79"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evizul general pentru obiectivul de investiții</w:t>
      </w:r>
      <w:r w:rsidR="00483D79" w:rsidRPr="008D186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„</w:t>
      </w:r>
      <w:r w:rsidR="005C36BB" w:rsidRPr="008D1860">
        <w:rPr>
          <w:rFonts w:ascii="Times New Roman" w:hAnsi="Times New Roman" w:cs="Times New Roman"/>
          <w:b/>
          <w:sz w:val="28"/>
          <w:szCs w:val="28"/>
        </w:rPr>
        <w:t>Modernizare drumuri comunale si strazi in comuna Urmenis, judetul Bistrita-Nasaud Etapa 1</w:t>
      </w:r>
      <w:r w:rsidR="00483D79" w:rsidRPr="008D186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”</w:t>
      </w:r>
      <w:r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14:paraId="0C0DBC87" w14:textId="7F715E39" w:rsidR="00C4377D" w:rsidRPr="008D1860" w:rsidRDefault="00C4377D" w:rsidP="00BF6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8D18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Art. </w:t>
      </w:r>
      <w:r w:rsidR="00F23126" w:rsidRPr="008D18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2</w:t>
      </w:r>
      <w:r w:rsidRPr="008D18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. -</w:t>
      </w:r>
      <w:r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Se constată și susține necesitatea, oportunitatea și potențialul economic al </w:t>
      </w:r>
      <w:r w:rsidR="00BF6D2B"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p</w:t>
      </w:r>
      <w:r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roiectului.</w:t>
      </w:r>
    </w:p>
    <w:p w14:paraId="78D75C03" w14:textId="213CDD88" w:rsidR="00154122" w:rsidRPr="008D1860" w:rsidRDefault="006E4621" w:rsidP="00BF6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8D18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Art. </w:t>
      </w:r>
      <w:r w:rsidR="00F23126" w:rsidRPr="008D18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3</w:t>
      </w:r>
      <w:r w:rsidRPr="008D18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="00154122"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–</w:t>
      </w:r>
      <w:r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154122"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Valoarea </w:t>
      </w:r>
      <w:r w:rsidR="00615375"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totală a obiectivului de investitii,</w:t>
      </w:r>
      <w:r w:rsidR="00154122"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conform Devizului general este de </w:t>
      </w:r>
      <w:r w:rsidR="005C36BB"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17,395,373.55</w:t>
      </w:r>
      <w:r w:rsidR="00154122"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lei cu TVA, din care C+M  </w:t>
      </w:r>
      <w:r w:rsidR="005C36BB"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14,853,393.17 </w:t>
      </w:r>
      <w:r w:rsidR="00154122"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lei cu TVA.</w:t>
      </w:r>
      <w:r w:rsidR="00615375"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</w:p>
    <w:p w14:paraId="523E78B2" w14:textId="77777777" w:rsidR="00615375" w:rsidRPr="008D1860" w:rsidRDefault="00615375" w:rsidP="00BF6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6994"/>
        <w:gridCol w:w="2357"/>
      </w:tblGrid>
      <w:tr w:rsidR="00615375" w:rsidRPr="008D1860" w14:paraId="74F24B01" w14:textId="77777777" w:rsidTr="00615375">
        <w:trPr>
          <w:trHeight w:val="340"/>
          <w:jc w:val="center"/>
        </w:trPr>
        <w:tc>
          <w:tcPr>
            <w:tcW w:w="6994" w:type="dxa"/>
          </w:tcPr>
          <w:p w14:paraId="4A75451B" w14:textId="2B499C44" w:rsidR="00615375" w:rsidRPr="008D1860" w:rsidRDefault="00615375" w:rsidP="00BF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8D1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Valoarea totală a obiectivului de investitii – lei cu TVA</w:t>
            </w:r>
          </w:p>
        </w:tc>
        <w:tc>
          <w:tcPr>
            <w:tcW w:w="2357" w:type="dxa"/>
          </w:tcPr>
          <w:p w14:paraId="0FE8E6FE" w14:textId="4D8FF112" w:rsidR="00615375" w:rsidRPr="008D1860" w:rsidRDefault="005C36BB" w:rsidP="00BF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8D1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17,395,373.55</w:t>
            </w:r>
          </w:p>
        </w:tc>
      </w:tr>
      <w:tr w:rsidR="00615375" w:rsidRPr="008D1860" w14:paraId="2732A21A" w14:textId="77777777" w:rsidTr="00615375">
        <w:trPr>
          <w:trHeight w:val="340"/>
          <w:jc w:val="center"/>
        </w:trPr>
        <w:tc>
          <w:tcPr>
            <w:tcW w:w="6994" w:type="dxa"/>
          </w:tcPr>
          <w:p w14:paraId="0E345011" w14:textId="101A1DC6" w:rsidR="00615375" w:rsidRPr="008D1860" w:rsidRDefault="00615375" w:rsidP="00BF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8D1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Valoarea solicitata de la bugetul de stat – lei cu TVA</w:t>
            </w:r>
          </w:p>
        </w:tc>
        <w:tc>
          <w:tcPr>
            <w:tcW w:w="2357" w:type="dxa"/>
          </w:tcPr>
          <w:p w14:paraId="07F04278" w14:textId="408342CF" w:rsidR="00615375" w:rsidRPr="008D1860" w:rsidRDefault="005C36BB" w:rsidP="005C36B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D186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16,824,173.55</w:t>
            </w:r>
          </w:p>
        </w:tc>
      </w:tr>
      <w:tr w:rsidR="00615375" w:rsidRPr="008D1860" w14:paraId="2D5D7619" w14:textId="77777777" w:rsidTr="00615375">
        <w:trPr>
          <w:trHeight w:val="340"/>
          <w:jc w:val="center"/>
        </w:trPr>
        <w:tc>
          <w:tcPr>
            <w:tcW w:w="6994" w:type="dxa"/>
          </w:tcPr>
          <w:p w14:paraId="5C81953D" w14:textId="5464B9DB" w:rsidR="00615375" w:rsidRPr="008D1860" w:rsidRDefault="00615375" w:rsidP="00BF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8D1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Valoarea solicitata de la bugetul local – lei cu TVA</w:t>
            </w:r>
          </w:p>
        </w:tc>
        <w:tc>
          <w:tcPr>
            <w:tcW w:w="2357" w:type="dxa"/>
          </w:tcPr>
          <w:p w14:paraId="72471E2C" w14:textId="0FCEE6CA" w:rsidR="00615375" w:rsidRPr="008D1860" w:rsidRDefault="005C36BB" w:rsidP="005C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860">
              <w:rPr>
                <w:rFonts w:ascii="Times New Roman" w:hAnsi="Times New Roman" w:cs="Times New Roman"/>
                <w:sz w:val="28"/>
                <w:szCs w:val="28"/>
              </w:rPr>
              <w:t>571,200.00</w:t>
            </w:r>
          </w:p>
        </w:tc>
      </w:tr>
      <w:tr w:rsidR="00615375" w:rsidRPr="008D1860" w14:paraId="21AD9FFC" w14:textId="77777777" w:rsidTr="00615375">
        <w:trPr>
          <w:trHeight w:val="340"/>
          <w:jc w:val="center"/>
        </w:trPr>
        <w:tc>
          <w:tcPr>
            <w:tcW w:w="6994" w:type="dxa"/>
          </w:tcPr>
          <w:p w14:paraId="32734A53" w14:textId="15F06585" w:rsidR="00615375" w:rsidRPr="008D1860" w:rsidRDefault="00615375" w:rsidP="00BF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8D1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Valoarea calculata conform standardului de cost – lei fara TVA</w:t>
            </w:r>
          </w:p>
        </w:tc>
        <w:tc>
          <w:tcPr>
            <w:tcW w:w="2357" w:type="dxa"/>
          </w:tcPr>
          <w:p w14:paraId="0BF71A03" w14:textId="3CD3ACEC" w:rsidR="00615375" w:rsidRPr="008D1860" w:rsidRDefault="005C36BB" w:rsidP="005C36B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D186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10,014,122.05</w:t>
            </w:r>
          </w:p>
        </w:tc>
      </w:tr>
      <w:tr w:rsidR="00615375" w:rsidRPr="008D1860" w14:paraId="0F3AC6AF" w14:textId="77777777" w:rsidTr="00615375">
        <w:trPr>
          <w:trHeight w:val="340"/>
          <w:jc w:val="center"/>
        </w:trPr>
        <w:tc>
          <w:tcPr>
            <w:tcW w:w="6994" w:type="dxa"/>
          </w:tcPr>
          <w:p w14:paraId="75885726" w14:textId="14E02B39" w:rsidR="00615375" w:rsidRPr="008D1860" w:rsidRDefault="00615375" w:rsidP="00BF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8D1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Costul unitar aferent investitiei – lei fara TVA</w:t>
            </w:r>
          </w:p>
        </w:tc>
        <w:tc>
          <w:tcPr>
            <w:tcW w:w="2357" w:type="dxa"/>
          </w:tcPr>
          <w:p w14:paraId="0A84443E" w14:textId="7DA05B5C" w:rsidR="00615375" w:rsidRPr="008D1860" w:rsidRDefault="005C36BB" w:rsidP="00BF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8D18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734,711.82/</w:t>
            </w:r>
            <w:r w:rsidRPr="008D1860">
              <w:rPr>
                <w:rFonts w:ascii="Times New Roman" w:hAnsi="Times New Roman" w:cs="Times New Roman"/>
                <w:sz w:val="28"/>
                <w:szCs w:val="28"/>
              </w:rPr>
              <w:t>km</w:t>
            </w:r>
          </w:p>
        </w:tc>
      </w:tr>
    </w:tbl>
    <w:p w14:paraId="44618CE4" w14:textId="77777777" w:rsidR="00615375" w:rsidRPr="008D1860" w:rsidRDefault="00615375" w:rsidP="00BF6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14:paraId="1F4B4069" w14:textId="4C9B93A7" w:rsidR="00D828BD" w:rsidRDefault="00E72FE0" w:rsidP="00BF6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8D18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Art. </w:t>
      </w:r>
      <w:r w:rsidR="00BF6D2B" w:rsidRPr="008D18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4</w:t>
      </w:r>
      <w:r w:rsidR="00D828BD" w:rsidRPr="008D18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.</w:t>
      </w:r>
      <w:r w:rsidR="00CA7323" w:rsidRPr="008D18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BF6D2B" w:rsidRPr="008D18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–</w:t>
      </w:r>
      <w:r w:rsidR="00D828BD"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BF6D2B"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Cu </w:t>
      </w:r>
      <w:r w:rsidR="00D828BD" w:rsidRPr="008D18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ducerea la îndeplinire a prezentei hotărâri se </w:t>
      </w:r>
      <w:r w:rsidR="00BF6D2B" w:rsidRPr="008D1860">
        <w:rPr>
          <w:rFonts w:ascii="Times New Roman" w:eastAsia="Times New Roman" w:hAnsi="Times New Roman" w:cs="Times New Roman"/>
          <w:sz w:val="28"/>
          <w:szCs w:val="28"/>
          <w:lang w:eastAsia="ro-RO"/>
        </w:rPr>
        <w:t>împuternicește</w:t>
      </w:r>
      <w:r w:rsidR="00170B06" w:rsidRPr="008D18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D828BD" w:rsidRPr="008D18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primarul </w:t>
      </w:r>
      <w:r w:rsidR="00BB598E" w:rsidRPr="008D18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Comunei </w:t>
      </w:r>
      <w:r w:rsidR="005C36BB" w:rsidRPr="008D1860">
        <w:rPr>
          <w:rFonts w:ascii="Times New Roman" w:eastAsia="Times New Roman" w:hAnsi="Times New Roman" w:cs="Times New Roman"/>
          <w:sz w:val="28"/>
          <w:szCs w:val="28"/>
          <w:lang w:eastAsia="ro-RO"/>
        </w:rPr>
        <w:t>Urmenis</w:t>
      </w:r>
      <w:r w:rsidR="00D828BD" w:rsidRPr="008D18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</w:t>
      </w:r>
    </w:p>
    <w:p w14:paraId="6E61EF84" w14:textId="2625153C" w:rsidR="00E96069" w:rsidRPr="008D1860" w:rsidRDefault="00E96069" w:rsidP="00BF6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E9606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Art. 5.-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Prezenta </w:t>
      </w:r>
      <w:r w:rsidRPr="008D1860">
        <w:rPr>
          <w:rFonts w:ascii="Times New Roman" w:eastAsia="Times New Roman" w:hAnsi="Times New Roman" w:cs="Times New Roman"/>
          <w:sz w:val="28"/>
          <w:szCs w:val="28"/>
          <w:lang w:eastAsia="ro-RO"/>
        </w:rPr>
        <w:t>hotărâre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a fost adoptata astfel: din totalul de 11 consilierilor prezenti , </w:t>
      </w:r>
      <w:r w:rsidR="00681992">
        <w:rPr>
          <w:rFonts w:ascii="Times New Roman" w:eastAsia="Times New Roman" w:hAnsi="Times New Roman" w:cs="Times New Roman"/>
          <w:sz w:val="28"/>
          <w:szCs w:val="28"/>
          <w:lang w:eastAsia="ro-RO"/>
        </w:rPr>
        <w:t>....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voturi pentru,.....voturi inpotriva, ...... voturi abtineri.</w:t>
      </w:r>
    </w:p>
    <w:p w14:paraId="750D48A1" w14:textId="77777777" w:rsidR="00E96069" w:rsidRDefault="006E4621" w:rsidP="00BF6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bookmarkStart w:id="4" w:name="ref%2523A5"/>
      <w:bookmarkStart w:id="5" w:name="tree%252375"/>
      <w:bookmarkEnd w:id="3"/>
      <w:bookmarkEnd w:id="4"/>
      <w:r w:rsidRPr="008D18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Art. </w:t>
      </w:r>
      <w:r w:rsidR="00E9606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6</w:t>
      </w:r>
      <w:r w:rsidR="00D828BD" w:rsidRPr="008D18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.</w:t>
      </w:r>
      <w:r w:rsidR="00896AD4" w:rsidRPr="008D18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-</w:t>
      </w:r>
      <w:r w:rsidR="00D828BD" w:rsidRPr="008D18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P</w:t>
      </w:r>
      <w:r w:rsidR="00D828BD" w:rsidRPr="008D18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rezenta hotărâre se comunică, prin intermediul secretarului </w:t>
      </w:r>
      <w:r w:rsidR="00BB598E" w:rsidRPr="008D18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Comunei </w:t>
      </w:r>
      <w:r w:rsidR="00E9606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Urmenis </w:t>
      </w:r>
      <w:r w:rsidR="00D828BD" w:rsidRPr="008D18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termenul prevăzut de </w:t>
      </w:r>
      <w:r w:rsidR="00E96069">
        <w:rPr>
          <w:rFonts w:ascii="Times New Roman" w:eastAsia="Times New Roman" w:hAnsi="Times New Roman" w:cs="Times New Roman"/>
          <w:sz w:val="28"/>
          <w:szCs w:val="28"/>
          <w:lang w:eastAsia="ro-RO"/>
        </w:rPr>
        <w:t>10 zile de la adoptare :</w:t>
      </w:r>
    </w:p>
    <w:p w14:paraId="77A0DA91" w14:textId="77777777" w:rsidR="00E96069" w:rsidRDefault="00E96069" w:rsidP="00BF6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-</w:t>
      </w:r>
      <w:r w:rsidR="00D828BD" w:rsidRPr="008D18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primarului </w:t>
      </w:r>
      <w:r w:rsidR="00A645D1" w:rsidRPr="008D1860">
        <w:rPr>
          <w:rFonts w:ascii="Times New Roman" w:eastAsia="Times New Roman" w:hAnsi="Times New Roman" w:cs="Times New Roman"/>
          <w:sz w:val="28"/>
          <w:szCs w:val="28"/>
          <w:lang w:eastAsia="ro-RO"/>
        </w:rPr>
        <w:t>Comunei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Urmenis </w:t>
      </w:r>
    </w:p>
    <w:p w14:paraId="1E71F5E8" w14:textId="25F2EC39" w:rsidR="00E96069" w:rsidRDefault="00E96069" w:rsidP="00BF6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-compartimentul financiar contabil</w:t>
      </w:r>
    </w:p>
    <w:p w14:paraId="24F2B996" w14:textId="4C89ED4F" w:rsidR="00D828BD" w:rsidRPr="008D1860" w:rsidRDefault="00E96069" w:rsidP="00BF6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Institutia Prefectului judetului Bistrita Nasaud</w:t>
      </w:r>
      <w:r w:rsidR="00D828BD" w:rsidRPr="008D186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0EC6873D" w14:textId="77777777" w:rsidR="00BD7BC8" w:rsidRPr="008D1860" w:rsidRDefault="00BD7B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13ED72B" w14:textId="711CA64B" w:rsidR="00A004C4" w:rsidRPr="008D1860" w:rsidRDefault="00A004C4" w:rsidP="00A0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48CCB" w14:textId="77777777" w:rsidR="00C11443" w:rsidRPr="008D1860" w:rsidRDefault="00C11443" w:rsidP="00A0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18CAD" w14:textId="77777777" w:rsidR="00A004C4" w:rsidRPr="008D1860" w:rsidRDefault="00DE3C81" w:rsidP="00A004C4">
      <w:pPr>
        <w:ind w:firstLine="1080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8D1860"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78E417A" wp14:editId="4772ABFA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2818130" cy="1120775"/>
                <wp:effectExtent l="7620" t="5080" r="12700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A370F" w14:textId="65F1240E" w:rsidR="00A004C4" w:rsidRDefault="00E96069" w:rsidP="00A004C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</w:t>
                            </w:r>
                            <w:r w:rsidR="00A004C4">
                              <w:t>,</w:t>
                            </w:r>
                          </w:p>
                          <w:p w14:paraId="1D3EFF29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0B2B8F84" w14:textId="77777777" w:rsidR="00E96069" w:rsidRDefault="00E96069" w:rsidP="00A004C4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Tomsa Dumitru</w:t>
                            </w:r>
                          </w:p>
                          <w:p w14:paraId="79FB77CE" w14:textId="4029EC01" w:rsidR="00A004C4" w:rsidRDefault="00A004C4" w:rsidP="00A004C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7.85pt;margin-top:3.4pt;width:221.9pt;height:88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" strokecolor="white">
                <v:textbox>
                  <w:txbxContent>
                    <w:p w14:paraId="1E9A370F" w14:textId="65F1240E" w:rsidR="00A004C4" w:rsidRDefault="00E96069" w:rsidP="00A004C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</w:t>
                      </w:r>
                      <w:r w:rsidR="00A004C4">
                        <w:t>,</w:t>
                      </w:r>
                    </w:p>
                    <w:p w14:paraId="1D3EFF29" w14:textId="77777777"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  <w:t></w:t>
                      </w: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0B2B8F84" w14:textId="77777777" w:rsidR="00E96069" w:rsidRDefault="00E96069" w:rsidP="00A004C4">
                      <w:pPr>
                        <w:spacing w:after="0"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</w:rPr>
                        <w:t>Tomsa Dumitru</w:t>
                      </w:r>
                    </w:p>
                    <w:p w14:paraId="79FB77CE" w14:textId="4029EC01" w:rsidR="00A004C4" w:rsidRDefault="00A004C4" w:rsidP="00A004C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D1860"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153C7AAD" wp14:editId="4C3B050E">
                <wp:simplePos x="0" y="0"/>
                <wp:positionH relativeFrom="column">
                  <wp:posOffset>3238500</wp:posOffset>
                </wp:positionH>
                <wp:positionV relativeFrom="paragraph">
                  <wp:posOffset>43815</wp:posOffset>
                </wp:positionV>
                <wp:extent cx="3046730" cy="1486535"/>
                <wp:effectExtent l="9525" t="5715" r="10795" b="127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06735" w14:textId="77777777" w:rsidR="00A004C4" w:rsidRDefault="00A004C4" w:rsidP="00A004C4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175421A4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 xml:space="preserve">Secretarul </w:t>
                            </w:r>
                            <w:r>
                              <w:rPr>
                                <w:spacing w:val="60"/>
                              </w:rPr>
                              <w:t>…………………………</w:t>
                            </w:r>
                            <w:r w:rsidRPr="005A03FB">
                              <w:rPr>
                                <w:vertAlign w:val="superscript"/>
                              </w:rPr>
                              <w:t>2</w:t>
                            </w:r>
                            <w:r w:rsidRPr="005A03FB">
                              <w:t>)</w:t>
                            </w:r>
                          </w:p>
                          <w:p w14:paraId="119B4BB3" w14:textId="77777777"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467B82B7" w14:textId="4B330F6D" w:rsidR="00A004C4" w:rsidRDefault="00E96069" w:rsidP="00A004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Arial"/>
                              </w:rPr>
                              <w:t>Birou Ioan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55pt;margin-top:3.45pt;width:239.9pt;height:117.0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" strokecolor="white">
                <v:textbox>
                  <w:txbxContent>
                    <w:p w14:paraId="33106735" w14:textId="77777777" w:rsidR="00A004C4" w:rsidRDefault="00A004C4" w:rsidP="00A004C4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175421A4" w14:textId="77777777"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 xml:space="preserve">Secretarul </w:t>
                      </w:r>
                      <w:r>
                        <w:rPr>
                          <w:spacing w:val="60"/>
                        </w:rPr>
                        <w:t>…………………………</w:t>
                      </w:r>
                      <w:r w:rsidRPr="005A03FB">
                        <w:rPr>
                          <w:vertAlign w:val="superscript"/>
                        </w:rPr>
                        <w:t>2</w:t>
                      </w:r>
                      <w:r w:rsidRPr="005A03FB">
                        <w:t>)</w:t>
                      </w:r>
                    </w:p>
                    <w:p w14:paraId="119B4BB3" w14:textId="77777777"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</w:rPr>
                        <w:t></w:t>
                      </w: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467B82B7" w14:textId="4B330F6D" w:rsidR="00A004C4" w:rsidRDefault="00E96069" w:rsidP="00A004C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eastAsia="Arial"/>
                        </w:rPr>
                        <w:t>Birou Ioan</w:t>
                      </w:r>
                    </w:p>
                  </w:txbxContent>
                </v:textbox>
              </v:shape>
            </w:pict>
          </mc:Fallback>
        </mc:AlternateContent>
      </w:r>
    </w:p>
    <w:p w14:paraId="0C0E8CA9" w14:textId="77777777" w:rsidR="00A004C4" w:rsidRPr="008D1860" w:rsidRDefault="00A004C4" w:rsidP="00A004C4">
      <w:pPr>
        <w:tabs>
          <w:tab w:val="left" w:pos="6113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D1860">
        <w:rPr>
          <w:rFonts w:ascii="Times New Roman" w:hAnsi="Times New Roman" w:cs="Times New Roman"/>
          <w:sz w:val="28"/>
          <w:szCs w:val="28"/>
        </w:rPr>
        <w:tab/>
      </w:r>
    </w:p>
    <w:p w14:paraId="2536F1A2" w14:textId="77777777" w:rsidR="00A004C4" w:rsidRPr="008D1860" w:rsidRDefault="00DE3C81" w:rsidP="00A004C4">
      <w:pPr>
        <w:ind w:firstLine="1080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8D1860"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0F3DCB7F" wp14:editId="50B47FB5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79730" cy="227330"/>
                <wp:effectExtent l="9525" t="6985" r="10795" b="133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4FC3" w14:textId="77777777" w:rsidR="00A004C4" w:rsidRDefault="00A004C4" w:rsidP="00A004C4">
                            <w:r>
                              <w:rPr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0;margin-top:-.2pt;width:29.9pt;height:17.9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">
                <v:textbox>
                  <w:txbxContent>
                    <w:p w14:paraId="754E4FC3" w14:textId="77777777" w:rsidR="00A004C4" w:rsidRDefault="00A004C4" w:rsidP="00A004C4">
                      <w:r>
                        <w:rPr>
                          <w:sz w:val="16"/>
                          <w:szCs w:val="16"/>
                        </w:rPr>
                        <w:t>L.S.</w:t>
                      </w:r>
                    </w:p>
                  </w:txbxContent>
                </v:textbox>
              </v:shape>
            </w:pict>
          </mc:Fallback>
        </mc:AlternateContent>
      </w:r>
    </w:p>
    <w:p w14:paraId="47E09D35" w14:textId="77777777" w:rsidR="00A004C4" w:rsidRPr="008D1860" w:rsidRDefault="00A004C4" w:rsidP="00A004C4">
      <w:pPr>
        <w:rPr>
          <w:rFonts w:ascii="Times New Roman" w:hAnsi="Times New Roman" w:cs="Times New Roman"/>
          <w:bCs/>
          <w:sz w:val="28"/>
          <w:szCs w:val="28"/>
        </w:rPr>
      </w:pPr>
    </w:p>
    <w:p w14:paraId="016B8384" w14:textId="77777777" w:rsidR="00A004C4" w:rsidRPr="008D1860" w:rsidRDefault="00A004C4" w:rsidP="00A004C4">
      <w:pPr>
        <w:rPr>
          <w:rFonts w:ascii="Times New Roman" w:hAnsi="Times New Roman" w:cs="Times New Roman"/>
          <w:bCs/>
          <w:sz w:val="28"/>
          <w:szCs w:val="28"/>
        </w:rPr>
      </w:pPr>
    </w:p>
    <w:p w14:paraId="433D4325" w14:textId="2045BA42" w:rsidR="00C11443" w:rsidRPr="008D1860" w:rsidRDefault="00C11443" w:rsidP="00170B0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E074B52" w14:textId="77777777" w:rsidR="00C11443" w:rsidRPr="008D1860" w:rsidRDefault="00C11443" w:rsidP="00170B0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1E56A03" w14:textId="77777777" w:rsidR="00BF6D2B" w:rsidRPr="008D1860" w:rsidRDefault="00BF6D2B" w:rsidP="00170B0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39EF495" w14:textId="5419A9E1" w:rsidR="00BB598E" w:rsidRPr="008D1860" w:rsidRDefault="00BB598E" w:rsidP="00170B0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7970DF4" w14:textId="78FF3516" w:rsidR="00BB598E" w:rsidRPr="008D1860" w:rsidRDefault="00BB598E" w:rsidP="00170B0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1A4791C" w14:textId="1BE92FE1" w:rsidR="00BB598E" w:rsidRDefault="00BB598E" w:rsidP="00170B0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7314231" w14:textId="77777777" w:rsidR="007F6B07" w:rsidRDefault="007F6B07" w:rsidP="00170B0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7C541AB" w14:textId="77777777" w:rsidR="007F6B07" w:rsidRPr="008D1860" w:rsidRDefault="007F6B07" w:rsidP="00170B0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BDE9298" w14:textId="04AAB27B" w:rsidR="00BB598E" w:rsidRPr="008D1860" w:rsidRDefault="00BB598E" w:rsidP="00170B0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472E21F" w14:textId="77777777" w:rsidR="00AC7F80" w:rsidRDefault="00AC7F80" w:rsidP="00170B06">
      <w:pPr>
        <w:spacing w:after="0" w:line="240" w:lineRule="auto"/>
        <w:jc w:val="both"/>
        <w:rPr>
          <w:rFonts w:eastAsia="Arial"/>
        </w:rPr>
      </w:pPr>
    </w:p>
    <w:p w14:paraId="66598DDC" w14:textId="77777777" w:rsidR="00AC7F80" w:rsidRDefault="00AC7F80" w:rsidP="00170B06">
      <w:pPr>
        <w:spacing w:after="0" w:line="240" w:lineRule="auto"/>
        <w:jc w:val="both"/>
        <w:rPr>
          <w:rFonts w:eastAsia="Arial"/>
        </w:rPr>
      </w:pPr>
    </w:p>
    <w:p w14:paraId="728E6978" w14:textId="77777777" w:rsidR="00AB59C2" w:rsidRDefault="00AB59C2" w:rsidP="00AB59C2">
      <w:pPr>
        <w:spacing w:after="0" w:line="240" w:lineRule="auto"/>
        <w:jc w:val="right"/>
        <w:rPr>
          <w:i/>
          <w:sz w:val="20"/>
          <w:szCs w:val="20"/>
          <w:u w:val="single"/>
        </w:rPr>
      </w:pPr>
    </w:p>
    <w:p w14:paraId="5C711927" w14:textId="77777777" w:rsidR="00AB59C2" w:rsidRDefault="00AB59C2" w:rsidP="00AB59C2">
      <w:pPr>
        <w:ind w:firstLine="567"/>
        <w:jc w:val="righ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01C82881" wp14:editId="76C683F9">
                <wp:simplePos x="0" y="0"/>
                <wp:positionH relativeFrom="column">
                  <wp:posOffset>1462405</wp:posOffset>
                </wp:positionH>
                <wp:positionV relativeFrom="paragraph">
                  <wp:posOffset>482601</wp:posOffset>
                </wp:positionV>
                <wp:extent cx="3495675" cy="1562100"/>
                <wp:effectExtent l="0" t="0" r="2857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CA3C3" w14:textId="77777777" w:rsidR="00AB59C2" w:rsidRDefault="00AB59C2" w:rsidP="00AB59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15.15pt;margin-top:38pt;width:275.25pt;height:123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" strokecolor="white">
                <v:textbox>
                  <w:txbxContent>
                    <w:p w14:paraId="240CA3C3" w14:textId="77777777" w:rsidR="00AB59C2" w:rsidRDefault="00AB59C2" w:rsidP="00AB59C2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5920" behindDoc="1" locked="0" layoutInCell="1" allowOverlap="1" wp14:anchorId="38C1E09F" wp14:editId="00D2F33B">
            <wp:simplePos x="0" y="0"/>
            <wp:positionH relativeFrom="column">
              <wp:posOffset>249555</wp:posOffset>
            </wp:positionH>
            <wp:positionV relativeFrom="paragraph">
              <wp:posOffset>445135</wp:posOffset>
            </wp:positionV>
            <wp:extent cx="1047750" cy="1460500"/>
            <wp:effectExtent l="0" t="0" r="0" b="0"/>
            <wp:wrapNone/>
            <wp:docPr id="11" name="Imagine 9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79DED10B" w14:textId="77777777" w:rsidR="00AB59C2" w:rsidRDefault="00AB59C2" w:rsidP="00AB59C2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37C9CC24" wp14:editId="53A95346">
                <wp:simplePos x="0" y="0"/>
                <wp:positionH relativeFrom="column">
                  <wp:posOffset>5133975</wp:posOffset>
                </wp:positionH>
                <wp:positionV relativeFrom="paragraph">
                  <wp:posOffset>30480</wp:posOffset>
                </wp:positionV>
                <wp:extent cx="976630" cy="1141730"/>
                <wp:effectExtent l="9525" t="11430" r="13970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FE52B" w14:textId="77777777" w:rsidR="00AB59C2" w:rsidRPr="00AC7F80" w:rsidRDefault="00AB59C2" w:rsidP="00AB59C2">
                            <w:pPr>
                              <w:spacing w:after="0"/>
                              <w:ind w:right="-57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4.25pt;margin-top:2.4pt;width:76.9pt;height:89.9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">
                <v:textbox>
                  <w:txbxContent>
                    <w:p w14:paraId="74FFE52B" w14:textId="77777777" w:rsidR="00AB59C2" w:rsidRPr="00AC7F80" w:rsidRDefault="00AB59C2" w:rsidP="00AB59C2">
                      <w:pPr>
                        <w:spacing w:after="0"/>
                        <w:ind w:right="-57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Arial Black" w:hAnsi="Arial Black" w:cs="Arial Black"/>
        </w:rPr>
        <w:t xml:space="preserve">                                     </w:t>
      </w:r>
    </w:p>
    <w:p w14:paraId="74069811" w14:textId="77777777" w:rsidR="00AB59C2" w:rsidRDefault="00AB59C2" w:rsidP="00AB59C2">
      <w:pPr>
        <w:ind w:firstLine="567"/>
        <w:jc w:val="both"/>
        <w:rPr>
          <w:rFonts w:eastAsia="Arial"/>
        </w:rPr>
      </w:pPr>
      <w:r>
        <w:rPr>
          <w:rFonts w:eastAsia="Arial"/>
        </w:rPr>
        <w:t xml:space="preserve">                                </w:t>
      </w:r>
    </w:p>
    <w:p w14:paraId="3C04B4CB" w14:textId="77777777" w:rsidR="00AB59C2" w:rsidRDefault="00AB59C2" w:rsidP="00AB59C2">
      <w:pPr>
        <w:ind w:firstLine="567"/>
        <w:jc w:val="both"/>
        <w:rPr>
          <w:lang w:eastAsia="ja-JP"/>
        </w:rPr>
      </w:pPr>
      <w:r>
        <w:rPr>
          <w:rFonts w:eastAsia="Arial"/>
        </w:rPr>
        <w:t xml:space="preserve">                          </w:t>
      </w:r>
    </w:p>
    <w:p w14:paraId="1B98A9E3" w14:textId="77777777" w:rsidR="00AB59C2" w:rsidRDefault="00AB59C2" w:rsidP="00AB59C2">
      <w:pPr>
        <w:ind w:firstLine="567"/>
        <w:jc w:val="both"/>
        <w:rPr>
          <w:lang w:eastAsia="ja-JP"/>
        </w:rPr>
      </w:pPr>
    </w:p>
    <w:p w14:paraId="4ABA30A5" w14:textId="77777777" w:rsidR="00AB59C2" w:rsidRDefault="00AB59C2" w:rsidP="00AB59C2">
      <w:pPr>
        <w:ind w:firstLine="567"/>
        <w:jc w:val="both"/>
        <w:rPr>
          <w:lang w:eastAsia="ja-JP"/>
        </w:rPr>
      </w:pPr>
    </w:p>
    <w:p w14:paraId="63E91935" w14:textId="77777777" w:rsidR="00AB59C2" w:rsidRDefault="00AB59C2" w:rsidP="00AB59C2">
      <w:pPr>
        <w:ind w:firstLine="567"/>
        <w:jc w:val="both"/>
        <w:rPr>
          <w:lang w:eastAsia="ja-JP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21EC93B3" wp14:editId="0BEB09C1">
                <wp:simplePos x="0" y="0"/>
                <wp:positionH relativeFrom="column">
                  <wp:posOffset>90805</wp:posOffset>
                </wp:positionH>
                <wp:positionV relativeFrom="paragraph">
                  <wp:posOffset>10160</wp:posOffset>
                </wp:positionV>
                <wp:extent cx="6075680" cy="1524000"/>
                <wp:effectExtent l="0" t="0" r="2032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1815D" w14:textId="35A63B10" w:rsidR="00AB59C2" w:rsidRPr="00AC7F80" w:rsidRDefault="00AB59C2" w:rsidP="00AB59C2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AC7F8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HOTĂRÂRE</w:t>
                            </w:r>
                          </w:p>
                          <w:p w14:paraId="32CCB4A3" w14:textId="77777777" w:rsidR="00AB59C2" w:rsidRPr="00AC7F80" w:rsidRDefault="00AB59C2" w:rsidP="00AB59C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</w:pPr>
                            <w:r w:rsidRPr="00AC7F8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  <w:t xml:space="preserve">pentru aprobarea Cererii de finanțare și a Devizului general </w:t>
                            </w:r>
                          </w:p>
                          <w:p w14:paraId="723AA1C3" w14:textId="77777777" w:rsidR="00AB59C2" w:rsidRPr="00AC7F80" w:rsidRDefault="00AB59C2" w:rsidP="00AB59C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</w:pPr>
                            <w:r w:rsidRPr="00AC7F8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  <w:t xml:space="preserve">pentru obiectivul de investiții </w:t>
                            </w:r>
                          </w:p>
                          <w:p w14:paraId="4E5C99CB" w14:textId="77777777" w:rsidR="00AB59C2" w:rsidRPr="00AC7F80" w:rsidRDefault="00AB59C2" w:rsidP="00AB59C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</w:pPr>
                            <w:r w:rsidRPr="00AC7F8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  <w:t>„</w:t>
                            </w:r>
                            <w:r w:rsidRPr="00AC7F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Modernizare drumuri comunale si strazi in comuna Urmenis, judetul Bistrita-Nasaud Etapa 1</w:t>
                            </w:r>
                            <w:r w:rsidRPr="00AC7F8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o-RO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.15pt;margin-top:.8pt;width:478.4pt;height:120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" strokecolor="white">
                <v:textbox>
                  <w:txbxContent>
                    <w:p w14:paraId="7601815D" w14:textId="35A63B10" w:rsidR="00AB59C2" w:rsidRPr="00AC7F80" w:rsidRDefault="00AB59C2" w:rsidP="00AB59C2">
                      <w:pPr>
                        <w:pStyle w:val="Heading1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AC7F80">
                        <w:rPr>
                          <w:rFonts w:ascii="Times New Roman" w:hAnsi="Times New Roman" w:cs="Times New Roman"/>
                          <w:sz w:val="28"/>
                        </w:rPr>
                        <w:t>HOTĂRÂRE</w:t>
                      </w:r>
                    </w:p>
                    <w:p w14:paraId="32CCB4A3" w14:textId="77777777" w:rsidR="00AB59C2" w:rsidRPr="00AC7F80" w:rsidRDefault="00AB59C2" w:rsidP="00AB59C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</w:pPr>
                      <w:r w:rsidRPr="00AC7F8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  <w:t xml:space="preserve">pentru aprobarea Cererii de finanțare și a Devizului general </w:t>
                      </w:r>
                    </w:p>
                    <w:p w14:paraId="723AA1C3" w14:textId="77777777" w:rsidR="00AB59C2" w:rsidRPr="00AC7F80" w:rsidRDefault="00AB59C2" w:rsidP="00AB59C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</w:pPr>
                      <w:r w:rsidRPr="00AC7F8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  <w:t xml:space="preserve">pentru obiectivul de investiții </w:t>
                      </w:r>
                    </w:p>
                    <w:p w14:paraId="4E5C99CB" w14:textId="77777777" w:rsidR="00AB59C2" w:rsidRPr="00AC7F80" w:rsidRDefault="00AB59C2" w:rsidP="00AB59C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</w:pPr>
                      <w:r w:rsidRPr="00AC7F8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  <w:t>„</w:t>
                      </w:r>
                      <w:r w:rsidRPr="00AC7F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Modernizare drumuri comunale si strazi in comuna Urmenis, judetul Bistrita-Nasaud Etapa 1</w:t>
                      </w:r>
                      <w:r w:rsidRPr="00AC7F8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o-RO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078FC58" w14:textId="77777777" w:rsidR="00AB59C2" w:rsidRDefault="00AB59C2" w:rsidP="00AB59C2">
      <w:pPr>
        <w:ind w:firstLine="567"/>
        <w:jc w:val="both"/>
      </w:pPr>
    </w:p>
    <w:p w14:paraId="3C7579A3" w14:textId="77777777" w:rsidR="00AB59C2" w:rsidRDefault="00AB59C2" w:rsidP="00AB59C2">
      <w:pPr>
        <w:ind w:firstLine="567"/>
        <w:jc w:val="both"/>
      </w:pPr>
    </w:p>
    <w:p w14:paraId="7A76F1D8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</w:p>
    <w:p w14:paraId="4028F2B7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 xml:space="preserve">                                     </w:t>
      </w:r>
    </w:p>
    <w:p w14:paraId="7DF42B12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 xml:space="preserve">                                </w:t>
      </w:r>
    </w:p>
    <w:p w14:paraId="0AA7786A" w14:textId="4FE759D6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C</w:t>
      </w:r>
      <w:r w:rsidRPr="00AB59C2">
        <w:rPr>
          <w:rFonts w:ascii="Times New Roman" w:hAnsi="Times New Roman"/>
          <w:sz w:val="28"/>
          <w:szCs w:val="28"/>
          <w:lang w:val="pt-BR"/>
        </w:rPr>
        <w:t>onsiliul Local al comunei Urmenis, întrunit în ședința ordinară în data de 19 10 2021</w:t>
      </w:r>
    </w:p>
    <w:p w14:paraId="55C33DF1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 xml:space="preserve">  Având în vedere: </w:t>
      </w:r>
    </w:p>
    <w:p w14:paraId="3E2C32AC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>a)</w:t>
      </w:r>
      <w:r w:rsidRPr="00AB59C2">
        <w:rPr>
          <w:rFonts w:ascii="Times New Roman" w:hAnsi="Times New Roman"/>
          <w:sz w:val="28"/>
          <w:szCs w:val="28"/>
          <w:lang w:val="pt-BR"/>
        </w:rPr>
        <w:tab/>
        <w:t>referatul de aprobare prezentat de către primarul comunei Urmenis, în calitatea sa de inițiator, înregistrat cu nr.1595/13.10.2021, din care reiese necesitatea și oportunitatea aprobării Cererii de finanțare și a Devizului general, constituind un aport pentru dezvoltarea colectivității;</w:t>
      </w:r>
    </w:p>
    <w:p w14:paraId="40A0CE72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>b)</w:t>
      </w:r>
      <w:r w:rsidRPr="00AB59C2">
        <w:rPr>
          <w:rFonts w:ascii="Times New Roman" w:hAnsi="Times New Roman"/>
          <w:sz w:val="28"/>
          <w:szCs w:val="28"/>
          <w:lang w:val="pt-BR"/>
        </w:rPr>
        <w:tab/>
        <w:t>raportul compartimentului de resort din cadrul aparatului de specialitate al primarului, înregistrat cu nr.1594/13.10.2021, prin care se motivează, în drept și în fapt,  necesitatea și oportunitatea aprobării Cererii de finanțare și a Devizului general, constituind un aport pentru dezvoltarea colectivității;</w:t>
      </w:r>
    </w:p>
    <w:p w14:paraId="741CBCB5" w14:textId="5DD0CEA3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 xml:space="preserve"> c)   raportul favorabil al comisiei economice  nr. </w:t>
      </w:r>
      <w:r w:rsidR="008A17ED">
        <w:rPr>
          <w:rFonts w:ascii="Times New Roman" w:hAnsi="Times New Roman"/>
          <w:sz w:val="28"/>
          <w:szCs w:val="28"/>
          <w:lang w:val="pt-BR"/>
        </w:rPr>
        <w:t xml:space="preserve">1616 </w:t>
      </w:r>
      <w:r w:rsidRPr="00AB59C2">
        <w:rPr>
          <w:rFonts w:ascii="Times New Roman" w:hAnsi="Times New Roman"/>
          <w:sz w:val="28"/>
          <w:szCs w:val="28"/>
          <w:lang w:val="pt-BR"/>
        </w:rPr>
        <w:t>din 19 10 2021;</w:t>
      </w:r>
    </w:p>
    <w:p w14:paraId="0D806F08" w14:textId="5E47483B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 xml:space="preserve"> d)   raportul favorabil al comisie cultura  nr. </w:t>
      </w:r>
      <w:r w:rsidR="008A17ED">
        <w:rPr>
          <w:rFonts w:ascii="Times New Roman" w:hAnsi="Times New Roman"/>
          <w:sz w:val="28"/>
          <w:szCs w:val="28"/>
          <w:lang w:val="pt-BR"/>
        </w:rPr>
        <w:t>1617</w:t>
      </w:r>
      <w:r w:rsidRPr="00AB59C2">
        <w:rPr>
          <w:rFonts w:ascii="Times New Roman" w:hAnsi="Times New Roman"/>
          <w:sz w:val="28"/>
          <w:szCs w:val="28"/>
          <w:lang w:val="pt-BR"/>
        </w:rPr>
        <w:t xml:space="preserve">  din 19 10 2021;</w:t>
      </w:r>
    </w:p>
    <w:p w14:paraId="13304260" w14:textId="7C87205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 xml:space="preserve"> e)   raportul favorabil al comisiei de administratie publica  nr. </w:t>
      </w:r>
      <w:r w:rsidR="008A17ED">
        <w:rPr>
          <w:rFonts w:ascii="Times New Roman" w:hAnsi="Times New Roman"/>
          <w:sz w:val="28"/>
          <w:szCs w:val="28"/>
          <w:lang w:val="pt-BR"/>
        </w:rPr>
        <w:t>1618</w:t>
      </w:r>
      <w:bookmarkStart w:id="6" w:name="_GoBack"/>
      <w:bookmarkEnd w:id="6"/>
      <w:r w:rsidRPr="00AB59C2">
        <w:rPr>
          <w:rFonts w:ascii="Times New Roman" w:hAnsi="Times New Roman"/>
          <w:sz w:val="28"/>
          <w:szCs w:val="28"/>
          <w:lang w:val="pt-BR"/>
        </w:rPr>
        <w:t xml:space="preserve"> din 19 10 2021;</w:t>
      </w:r>
    </w:p>
    <w:p w14:paraId="3D6F26C1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 xml:space="preserve">     Constatând necesitatea și oportunitatea aprobării Cererii de finanțare și a Devizului general, pentru obiectivul de investiții „Modernizare drumuri comunale si strazi in comuna Urmenis, judetul Bistrita-Nasaud Etapa 1”,</w:t>
      </w:r>
    </w:p>
    <w:p w14:paraId="6C2E97B2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 xml:space="preserve">           In conformitate cu</w:t>
      </w:r>
    </w:p>
    <w:p w14:paraId="527E82D8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 xml:space="preserve">            - Ordonanta de Urgenta nr. 95/2021 din 3 septembrie 2021 pentru aprobarea Programului national de investitii ”Anghel Saligny”, coordonat de Ministerul Dezvoltarii, Lucrarilor Publice si Administratiei.</w:t>
      </w:r>
    </w:p>
    <w:p w14:paraId="5A6E89FC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>- prevederile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14:paraId="5DB06981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lastRenderedPageBreak/>
        <w:t xml:space="preserve">În temeiul art. 129, alin. 2, lit. b, alin. 4, lit. d, si al art. 139, alin. 1 din Ordonanța de urgență a Guvernului nr. 57/2019 privind Codul administrativ, cu modificările și completările ulterioare, </w:t>
      </w:r>
    </w:p>
    <w:p w14:paraId="53CC555A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 xml:space="preserve">Consiliul Local al Comunei Urmenis adoptă prezenta </w:t>
      </w:r>
    </w:p>
    <w:p w14:paraId="507A6293" w14:textId="77777777" w:rsidR="00AB59C2" w:rsidRPr="00252DE2" w:rsidRDefault="00AB59C2" w:rsidP="00252DE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252DE2">
        <w:rPr>
          <w:rFonts w:ascii="Times New Roman" w:hAnsi="Times New Roman"/>
          <w:b/>
          <w:sz w:val="28"/>
          <w:szCs w:val="28"/>
          <w:lang w:val="pt-BR"/>
        </w:rPr>
        <w:t>HOTĂRÂRE</w:t>
      </w:r>
    </w:p>
    <w:p w14:paraId="50252254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>Art. 1. - Se aprobă Cererea de finanțare și Devizul general pentru obiectivul de investiții „Modernizare drumuri comunale si strazi in comuna Urmenis, judetul Bistrita-Nasaud Etapa 1”.</w:t>
      </w:r>
    </w:p>
    <w:p w14:paraId="3BA2CC02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>Art. 2. - Se constată și susține necesitatea, oportunitatea și potențialul economic al proiectului.</w:t>
      </w:r>
    </w:p>
    <w:p w14:paraId="6F792AE3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 xml:space="preserve">Art. 3. – Valoarea totală a obiectivului de investitii, conform Devizului general este de 17,395,373.55 lei cu TVA, din care C+M  14,853,393.17 lei cu TVA. </w:t>
      </w:r>
    </w:p>
    <w:p w14:paraId="166F2F38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</w:p>
    <w:p w14:paraId="4273286C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>Valoarea totală a obiectivului de investitii – lei cu TVA</w:t>
      </w:r>
      <w:r w:rsidRPr="00AB59C2">
        <w:rPr>
          <w:rFonts w:ascii="Times New Roman" w:hAnsi="Times New Roman"/>
          <w:sz w:val="28"/>
          <w:szCs w:val="28"/>
          <w:lang w:val="pt-BR"/>
        </w:rPr>
        <w:tab/>
        <w:t>17,395,373.55</w:t>
      </w:r>
    </w:p>
    <w:p w14:paraId="56E29019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>Valoarea solicitata de la bugetul de stat – lei cu TVA</w:t>
      </w:r>
      <w:r w:rsidRPr="00AB59C2">
        <w:rPr>
          <w:rFonts w:ascii="Times New Roman" w:hAnsi="Times New Roman"/>
          <w:sz w:val="28"/>
          <w:szCs w:val="28"/>
          <w:lang w:val="pt-BR"/>
        </w:rPr>
        <w:tab/>
        <w:t>16,824,173.55</w:t>
      </w:r>
    </w:p>
    <w:p w14:paraId="4CBEF941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>Valoarea solicitata de la bugetul local – lei cu TVA</w:t>
      </w:r>
      <w:r w:rsidRPr="00AB59C2">
        <w:rPr>
          <w:rFonts w:ascii="Times New Roman" w:hAnsi="Times New Roman"/>
          <w:sz w:val="28"/>
          <w:szCs w:val="28"/>
          <w:lang w:val="pt-BR"/>
        </w:rPr>
        <w:tab/>
        <w:t>571,200.00</w:t>
      </w:r>
    </w:p>
    <w:p w14:paraId="556D1B36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>Valoarea calculata conform standardului de cost – lei fara TVA</w:t>
      </w:r>
      <w:r w:rsidRPr="00AB59C2">
        <w:rPr>
          <w:rFonts w:ascii="Times New Roman" w:hAnsi="Times New Roman"/>
          <w:sz w:val="28"/>
          <w:szCs w:val="28"/>
          <w:lang w:val="pt-BR"/>
        </w:rPr>
        <w:tab/>
        <w:t>10,014,122.05</w:t>
      </w:r>
    </w:p>
    <w:p w14:paraId="55B9D656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>Costul unitar aferent investitiei – lei fara TVA</w:t>
      </w:r>
      <w:r w:rsidRPr="00AB59C2">
        <w:rPr>
          <w:rFonts w:ascii="Times New Roman" w:hAnsi="Times New Roman"/>
          <w:sz w:val="28"/>
          <w:szCs w:val="28"/>
          <w:lang w:val="pt-BR"/>
        </w:rPr>
        <w:tab/>
        <w:t>734,711.82/km</w:t>
      </w:r>
    </w:p>
    <w:p w14:paraId="55607469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</w:p>
    <w:p w14:paraId="705ED1CF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 xml:space="preserve">Art. 4. – Cu ducerea la îndeplinire a prezentei hotărâri se împuternicește primarul Comunei Urmenis. </w:t>
      </w:r>
    </w:p>
    <w:p w14:paraId="00A3E119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>Art. 5.-Prezenta hotărâre  a fost adoptata astfel: din totalul de 11 consilierilor prezenti , .... voturi pentru,.....voturi inpotriva, ...... voturi abtineri.</w:t>
      </w:r>
    </w:p>
    <w:p w14:paraId="29FF28F7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>Art. 6. - Prezenta hotărâre se comunică, prin intermediul secretarului Comunei Urmenis  în termenul prevăzut de 10 zile de la adoptare :</w:t>
      </w:r>
    </w:p>
    <w:p w14:paraId="3CD35E01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 xml:space="preserve">         - primarului Comunei Urmenis </w:t>
      </w:r>
    </w:p>
    <w:p w14:paraId="13CA1C47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 xml:space="preserve">         -compartimentul financiar contabil</w:t>
      </w:r>
    </w:p>
    <w:p w14:paraId="4BAB8BBC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 xml:space="preserve">     Institutia Prefectului judetului Bistrita Nasaud </w:t>
      </w:r>
    </w:p>
    <w:p w14:paraId="0F1C9121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</w:p>
    <w:p w14:paraId="55F84CB2" w14:textId="77777777" w:rsidR="00AB59C2" w:rsidRPr="00AB59C2" w:rsidRDefault="00AB59C2" w:rsidP="00AB59C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</w:p>
    <w:p w14:paraId="2D6A2512" w14:textId="77777777" w:rsidR="00AB59C2" w:rsidRPr="00AB59C2" w:rsidRDefault="00AB59C2" w:rsidP="00AB59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ro-RO"/>
        </w:rPr>
      </w:pPr>
      <w:r w:rsidRPr="00AB59C2">
        <w:rPr>
          <w:rFonts w:ascii="Times New Roman" w:hAnsi="Times New Roman" w:cs="Times New Roman"/>
          <w:bCs/>
          <w:sz w:val="28"/>
          <w:szCs w:val="28"/>
          <w:lang w:eastAsia="ro-RO"/>
        </w:rPr>
        <w:t xml:space="preserve">    Presedinte de sedinta,</w:t>
      </w:r>
      <w:r w:rsidRPr="00AB59C2">
        <w:rPr>
          <w:rFonts w:ascii="Times New Roman" w:hAnsi="Times New Roman" w:cs="Times New Roman"/>
          <w:bCs/>
          <w:sz w:val="28"/>
          <w:szCs w:val="28"/>
          <w:lang w:eastAsia="ro-RO"/>
        </w:rPr>
        <w:tab/>
      </w:r>
      <w:r w:rsidRPr="00AB59C2">
        <w:rPr>
          <w:rFonts w:ascii="Times New Roman" w:hAnsi="Times New Roman" w:cs="Times New Roman"/>
          <w:bCs/>
          <w:sz w:val="28"/>
          <w:szCs w:val="28"/>
          <w:lang w:eastAsia="ro-RO"/>
        </w:rPr>
        <w:tab/>
      </w:r>
      <w:r w:rsidRPr="00AB59C2">
        <w:rPr>
          <w:rFonts w:ascii="Times New Roman" w:hAnsi="Times New Roman" w:cs="Times New Roman"/>
          <w:bCs/>
          <w:sz w:val="28"/>
          <w:szCs w:val="28"/>
          <w:lang w:eastAsia="ro-RO"/>
        </w:rPr>
        <w:tab/>
      </w:r>
      <w:r w:rsidRPr="00AB59C2">
        <w:rPr>
          <w:rFonts w:ascii="Times New Roman" w:hAnsi="Times New Roman" w:cs="Times New Roman"/>
          <w:bCs/>
          <w:sz w:val="28"/>
          <w:szCs w:val="28"/>
          <w:lang w:eastAsia="ro-RO"/>
        </w:rPr>
        <w:tab/>
      </w:r>
      <w:r w:rsidRPr="00AB59C2">
        <w:rPr>
          <w:rFonts w:ascii="Times New Roman" w:hAnsi="Times New Roman" w:cs="Times New Roman"/>
          <w:bCs/>
          <w:sz w:val="28"/>
          <w:szCs w:val="28"/>
          <w:lang w:eastAsia="ro-RO"/>
        </w:rPr>
        <w:tab/>
        <w:t xml:space="preserve">      Avizat de legalitate,</w:t>
      </w:r>
    </w:p>
    <w:p w14:paraId="5C1D017F" w14:textId="4012ACE8" w:rsidR="00AB59C2" w:rsidRPr="00AB59C2" w:rsidRDefault="00AB59C2" w:rsidP="00AB59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ro-RO"/>
        </w:rPr>
      </w:pPr>
      <w:r w:rsidRPr="00AB59C2">
        <w:rPr>
          <w:rFonts w:ascii="Times New Roman" w:hAnsi="Times New Roman" w:cs="Times New Roman"/>
          <w:bCs/>
          <w:sz w:val="28"/>
          <w:szCs w:val="28"/>
          <w:lang w:eastAsia="ro-RO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eastAsia="ro-RO"/>
        </w:rPr>
        <w:t>Jurcan Dumitru</w:t>
      </w:r>
      <w:r w:rsidRPr="00AB59C2">
        <w:rPr>
          <w:rFonts w:ascii="Times New Roman" w:hAnsi="Times New Roman" w:cs="Times New Roman"/>
          <w:bCs/>
          <w:sz w:val="28"/>
          <w:szCs w:val="28"/>
          <w:lang w:eastAsia="ro-RO"/>
        </w:rPr>
        <w:t>,</w:t>
      </w:r>
      <w:r w:rsidRPr="00AB59C2">
        <w:rPr>
          <w:rFonts w:ascii="Times New Roman" w:hAnsi="Times New Roman" w:cs="Times New Roman"/>
          <w:bCs/>
          <w:sz w:val="28"/>
          <w:szCs w:val="28"/>
          <w:lang w:eastAsia="ro-RO"/>
        </w:rPr>
        <w:tab/>
      </w:r>
      <w:r w:rsidRPr="00AB59C2">
        <w:rPr>
          <w:rFonts w:ascii="Times New Roman" w:hAnsi="Times New Roman" w:cs="Times New Roman"/>
          <w:bCs/>
          <w:sz w:val="28"/>
          <w:szCs w:val="28"/>
          <w:lang w:eastAsia="ro-RO"/>
        </w:rPr>
        <w:tab/>
      </w:r>
      <w:r w:rsidRPr="00AB59C2">
        <w:rPr>
          <w:rFonts w:ascii="Times New Roman" w:hAnsi="Times New Roman" w:cs="Times New Roman"/>
          <w:bCs/>
          <w:sz w:val="28"/>
          <w:szCs w:val="28"/>
          <w:lang w:eastAsia="ro-RO"/>
        </w:rPr>
        <w:tab/>
      </w:r>
      <w:r w:rsidRPr="00AB59C2">
        <w:rPr>
          <w:rFonts w:ascii="Times New Roman" w:hAnsi="Times New Roman" w:cs="Times New Roman"/>
          <w:bCs/>
          <w:sz w:val="28"/>
          <w:szCs w:val="28"/>
          <w:lang w:eastAsia="ro-RO"/>
        </w:rPr>
        <w:tab/>
        <w:t xml:space="preserve">         Secretar general, </w:t>
      </w:r>
    </w:p>
    <w:p w14:paraId="5FCF5CCC" w14:textId="24AE041B" w:rsidR="00AB59C2" w:rsidRPr="00AB59C2" w:rsidRDefault="00AB59C2" w:rsidP="00AB59C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  <w:lang w:eastAsia="ro-RO"/>
        </w:rPr>
      </w:pPr>
      <w:r w:rsidRPr="00AB59C2">
        <w:rPr>
          <w:rFonts w:ascii="Times New Roman" w:hAnsi="Times New Roman" w:cs="Times New Roman"/>
          <w:bCs/>
          <w:sz w:val="28"/>
          <w:szCs w:val="28"/>
          <w:lang w:eastAsia="ro-RO"/>
        </w:rPr>
        <w:tab/>
      </w:r>
      <w:r w:rsidRPr="00AB59C2">
        <w:rPr>
          <w:rFonts w:ascii="Times New Roman" w:hAnsi="Times New Roman" w:cs="Times New Roman"/>
          <w:bCs/>
          <w:sz w:val="28"/>
          <w:szCs w:val="28"/>
          <w:lang w:eastAsia="ro-RO"/>
        </w:rPr>
        <w:tab/>
        <w:t xml:space="preserve">                                                                      Birou Ioan</w:t>
      </w:r>
    </w:p>
    <w:p w14:paraId="2CE487DD" w14:textId="77777777" w:rsidR="00252DE2" w:rsidRDefault="00252DE2" w:rsidP="00AB59C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563CFCD4" w14:textId="77777777" w:rsidR="00252DE2" w:rsidRDefault="00252DE2" w:rsidP="00AB59C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31A31ADD" w14:textId="4E3D195F" w:rsidR="00AB59C2" w:rsidRPr="00252DE2" w:rsidRDefault="00AB59C2" w:rsidP="00AB59C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52DE2">
        <w:rPr>
          <w:rFonts w:ascii="Times New Roman" w:hAnsi="Times New Roman" w:cs="Times New Roman"/>
          <w:b/>
          <w:sz w:val="28"/>
          <w:szCs w:val="28"/>
          <w:lang w:val="pt-BR"/>
        </w:rPr>
        <w:t>Nr.</w:t>
      </w:r>
      <w:r w:rsidR="00252DE2" w:rsidRPr="00252DE2">
        <w:rPr>
          <w:rFonts w:ascii="Times New Roman" w:hAnsi="Times New Roman" w:cs="Times New Roman"/>
          <w:b/>
          <w:sz w:val="28"/>
          <w:szCs w:val="28"/>
          <w:lang w:val="pt-BR"/>
        </w:rPr>
        <w:t>25 din 19.10.2021</w:t>
      </w:r>
    </w:p>
    <w:p w14:paraId="594A4DBA" w14:textId="77777777" w:rsidR="00AB59C2" w:rsidRPr="00AB59C2" w:rsidRDefault="00AB59C2" w:rsidP="00AB59C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</w:p>
    <w:p w14:paraId="1294B050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AB59C2">
        <w:rPr>
          <w:rFonts w:ascii="Times New Roman" w:hAnsi="Times New Roman"/>
          <w:sz w:val="28"/>
          <w:szCs w:val="28"/>
          <w:lang w:val="pt-BR"/>
        </w:rPr>
        <w:tab/>
      </w:r>
    </w:p>
    <w:p w14:paraId="6D3CBB6F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</w:p>
    <w:p w14:paraId="4DEF9160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</w:p>
    <w:p w14:paraId="7AA8FA0C" w14:textId="77777777" w:rsidR="00AB59C2" w:rsidRPr="00AB59C2" w:rsidRDefault="00AB59C2" w:rsidP="00AB59C2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</w:p>
    <w:p w14:paraId="3F8D86F6" w14:textId="77777777" w:rsidR="00AB59C2" w:rsidRDefault="00AB59C2" w:rsidP="00AC7F80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</w:p>
    <w:p w14:paraId="258B2212" w14:textId="77777777" w:rsidR="00AC7F80" w:rsidRPr="00EA3D42" w:rsidRDefault="00AC7F80" w:rsidP="00AC7F80">
      <w:pPr>
        <w:spacing w:after="0"/>
        <w:ind w:firstLine="720"/>
        <w:rPr>
          <w:rFonts w:ascii="Times New Roman" w:hAnsi="Times New Roman"/>
          <w:sz w:val="28"/>
          <w:szCs w:val="28"/>
          <w:lang w:val="pt-BR"/>
        </w:rPr>
      </w:pPr>
      <w:r w:rsidRPr="00EA3D42">
        <w:rPr>
          <w:rFonts w:ascii="Times New Roman" w:hAnsi="Times New Roman"/>
          <w:sz w:val="28"/>
          <w:szCs w:val="28"/>
          <w:lang w:val="pt-BR"/>
        </w:rPr>
        <w:t xml:space="preserve">R O M Â N I A                                           </w:t>
      </w:r>
    </w:p>
    <w:p w14:paraId="65A6CB67" w14:textId="77777777" w:rsidR="00AC7F80" w:rsidRPr="00EA3D42" w:rsidRDefault="00AC7F80" w:rsidP="00AC7F80">
      <w:pPr>
        <w:spacing w:after="0"/>
        <w:rPr>
          <w:rFonts w:ascii="Times New Roman" w:hAnsi="Times New Roman"/>
          <w:sz w:val="28"/>
          <w:szCs w:val="28"/>
          <w:lang w:val="pt-BR"/>
        </w:rPr>
      </w:pPr>
      <w:r w:rsidRPr="00EA3D42">
        <w:rPr>
          <w:rFonts w:ascii="Times New Roman" w:hAnsi="Times New Roman"/>
          <w:sz w:val="28"/>
          <w:szCs w:val="28"/>
          <w:lang w:val="pt-BR"/>
        </w:rPr>
        <w:t xml:space="preserve">JUDEŢUL  BISTRITA NASAUD                                                                                                                                                  </w:t>
      </w:r>
    </w:p>
    <w:p w14:paraId="4AD61778" w14:textId="77777777" w:rsidR="00AC7F80" w:rsidRPr="00EA3D42" w:rsidRDefault="00AC7F80" w:rsidP="00AC7F80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EA3D42">
        <w:rPr>
          <w:rFonts w:ascii="Times New Roman" w:hAnsi="Times New Roman"/>
          <w:b/>
          <w:sz w:val="28"/>
          <w:szCs w:val="28"/>
          <w:lang w:val="pt-BR"/>
        </w:rPr>
        <w:t xml:space="preserve">CONSILIUL LOCAL  URMENIS                                                                        </w:t>
      </w:r>
    </w:p>
    <w:p w14:paraId="124F2366" w14:textId="12BC5471" w:rsidR="00AC7F80" w:rsidRPr="00EA3D42" w:rsidRDefault="00AC7F80" w:rsidP="00AC7F80">
      <w:pPr>
        <w:spacing w:after="0"/>
        <w:rPr>
          <w:rFonts w:ascii="Times New Roman" w:eastAsia="Arial" w:hAnsi="Times New Roman"/>
          <w:sz w:val="28"/>
          <w:szCs w:val="28"/>
          <w:lang w:val="it-IT"/>
        </w:rPr>
      </w:pPr>
      <w:r w:rsidRPr="00EA3D42">
        <w:rPr>
          <w:rFonts w:ascii="Times New Roman" w:hAnsi="Times New Roman"/>
          <w:sz w:val="28"/>
          <w:szCs w:val="28"/>
        </w:rPr>
        <w:t xml:space="preserve">Nr. </w:t>
      </w:r>
      <w:r w:rsidR="00E44EF0">
        <w:rPr>
          <w:rFonts w:ascii="Times New Roman" w:hAnsi="Times New Roman"/>
          <w:color w:val="000000"/>
          <w:sz w:val="28"/>
          <w:szCs w:val="28"/>
        </w:rPr>
        <w:t>1595</w:t>
      </w:r>
      <w:r w:rsidRPr="0077393E">
        <w:rPr>
          <w:rFonts w:ascii="Times New Roman" w:hAnsi="Times New Roman"/>
          <w:color w:val="000000"/>
          <w:sz w:val="28"/>
          <w:szCs w:val="28"/>
        </w:rPr>
        <w:t xml:space="preserve"> d</w:t>
      </w:r>
      <w:r w:rsidRPr="00EA3D42">
        <w:rPr>
          <w:rFonts w:ascii="Times New Roman" w:hAnsi="Times New Roman"/>
          <w:sz w:val="28"/>
          <w:szCs w:val="28"/>
        </w:rPr>
        <w:t xml:space="preserve">in </w:t>
      </w:r>
      <w:r w:rsidR="00513059">
        <w:rPr>
          <w:rFonts w:ascii="Times New Roman" w:hAnsi="Times New Roman"/>
          <w:sz w:val="28"/>
          <w:szCs w:val="28"/>
        </w:rPr>
        <w:t>13</w:t>
      </w:r>
      <w:r w:rsidRPr="00EA3D42">
        <w:rPr>
          <w:rFonts w:ascii="Times New Roman" w:hAnsi="Times New Roman"/>
          <w:sz w:val="28"/>
          <w:szCs w:val="28"/>
        </w:rPr>
        <w:t>.</w:t>
      </w:r>
      <w:r w:rsidR="00513059">
        <w:rPr>
          <w:rFonts w:ascii="Times New Roman" w:hAnsi="Times New Roman"/>
          <w:sz w:val="28"/>
          <w:szCs w:val="28"/>
        </w:rPr>
        <w:t>10</w:t>
      </w:r>
      <w:r w:rsidRPr="00EA3D42">
        <w:rPr>
          <w:rFonts w:ascii="Times New Roman" w:hAnsi="Times New Roman"/>
          <w:sz w:val="28"/>
          <w:szCs w:val="28"/>
        </w:rPr>
        <w:t>.2021</w:t>
      </w:r>
    </w:p>
    <w:p w14:paraId="010DBA81" w14:textId="77777777" w:rsidR="00AC7F80" w:rsidRPr="00EA3D42" w:rsidRDefault="00AC7F80" w:rsidP="00AC7F80">
      <w:pPr>
        <w:spacing w:after="0"/>
        <w:rPr>
          <w:rFonts w:ascii="Times New Roman" w:hAnsi="Times New Roman"/>
          <w:sz w:val="28"/>
          <w:szCs w:val="28"/>
          <w:lang w:val="de-DE"/>
        </w:rPr>
      </w:pPr>
    </w:p>
    <w:p w14:paraId="06B88E0E" w14:textId="77777777" w:rsidR="00AC7F80" w:rsidRPr="00EA3D42" w:rsidRDefault="00AC7F80" w:rsidP="00AC7F80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EA3D42">
        <w:rPr>
          <w:rFonts w:ascii="Times New Roman" w:hAnsi="Times New Roman"/>
          <w:b/>
          <w:sz w:val="28"/>
          <w:szCs w:val="28"/>
          <w:lang w:val="de-DE"/>
        </w:rPr>
        <w:t>REFERAT DE APROBARE</w:t>
      </w:r>
    </w:p>
    <w:p w14:paraId="24C9F5B4" w14:textId="60A3B2E9" w:rsidR="000F5F72" w:rsidRPr="000F5F72" w:rsidRDefault="00AC7F80" w:rsidP="000F5F7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EA3D42">
        <w:rPr>
          <w:rFonts w:ascii="Times New Roman" w:hAnsi="Times New Roman"/>
          <w:sz w:val="28"/>
          <w:szCs w:val="28"/>
        </w:rPr>
        <w:t>Privind  aprobarea</w:t>
      </w:r>
      <w:r w:rsidRPr="00EA3D42">
        <w:rPr>
          <w:rFonts w:ascii="Times New Roman" w:hAnsi="Times New Roman"/>
          <w:bCs/>
          <w:sz w:val="28"/>
          <w:szCs w:val="28"/>
          <w:lang w:val="it-IT"/>
        </w:rPr>
        <w:t xml:space="preserve"> indicatorilor tehnico – economic</w:t>
      </w:r>
      <w:r w:rsidR="00E44EF0">
        <w:rPr>
          <w:rFonts w:ascii="Times New Roman" w:hAnsi="Times New Roman"/>
          <w:bCs/>
          <w:sz w:val="28"/>
          <w:szCs w:val="28"/>
          <w:lang w:val="it-IT"/>
        </w:rPr>
        <w:t>i la obiectivul de investitii: “</w:t>
      </w:r>
      <w:r w:rsidR="000F5F72" w:rsidRPr="000F5F72">
        <w:rPr>
          <w:rFonts w:ascii="Times New Roman" w:hAnsi="Times New Roman" w:cs="Times New Roman"/>
          <w:b/>
          <w:sz w:val="28"/>
          <w:szCs w:val="28"/>
        </w:rPr>
        <w:t>Modernizare drumuri comunale si strazi in comuna Urmenis, judetul Bistrita-Nasaud Etapa 1</w:t>
      </w:r>
      <w:r w:rsidR="000F5F72" w:rsidRPr="000F5F7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”</w:t>
      </w:r>
      <w:r w:rsidR="000F5F72" w:rsidRPr="000F5F7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14:paraId="5EE7124E" w14:textId="77777777" w:rsidR="00AC7F80" w:rsidRPr="00EA3D42" w:rsidRDefault="00AC7F80" w:rsidP="00AC7F80">
      <w:pPr>
        <w:spacing w:after="0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EA3D42">
        <w:rPr>
          <w:rFonts w:ascii="Times New Roman" w:hAnsi="Times New Roman"/>
          <w:b/>
          <w:sz w:val="28"/>
          <w:szCs w:val="28"/>
          <w:lang w:val="it-IT"/>
        </w:rPr>
        <w:t xml:space="preserve">           Luând in considerare ,</w:t>
      </w:r>
    </w:p>
    <w:p w14:paraId="61B6263B" w14:textId="5B64787D" w:rsidR="00AC7F80" w:rsidRPr="000F5F72" w:rsidRDefault="00AC7F80" w:rsidP="00E7516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5F72">
        <w:rPr>
          <w:rFonts w:ascii="Times New Roman" w:hAnsi="Times New Roman"/>
          <w:sz w:val="28"/>
          <w:szCs w:val="28"/>
          <w:lang w:val="it-IT"/>
        </w:rPr>
        <w:t xml:space="preserve">- necesitatea </w:t>
      </w:r>
      <w:r w:rsidR="00E7516F">
        <w:rPr>
          <w:rFonts w:ascii="Times New Roman" w:hAnsi="Times New Roman"/>
          <w:sz w:val="28"/>
          <w:szCs w:val="28"/>
          <w:lang w:val="it-IT"/>
        </w:rPr>
        <w:t xml:space="preserve">asfaltarii </w:t>
      </w:r>
      <w:r w:rsidR="000F5F72" w:rsidRPr="000F5F72">
        <w:rPr>
          <w:rFonts w:ascii="Times New Roman" w:hAnsi="Times New Roman" w:cs="Times New Roman"/>
          <w:sz w:val="28"/>
          <w:szCs w:val="28"/>
        </w:rPr>
        <w:t xml:space="preserve"> drumuri</w:t>
      </w:r>
      <w:r w:rsidR="00E7516F">
        <w:rPr>
          <w:rFonts w:ascii="Times New Roman" w:hAnsi="Times New Roman" w:cs="Times New Roman"/>
          <w:sz w:val="28"/>
          <w:szCs w:val="28"/>
        </w:rPr>
        <w:t xml:space="preserve">lor </w:t>
      </w:r>
      <w:r w:rsidR="000F5F72" w:rsidRPr="000F5F72">
        <w:rPr>
          <w:rFonts w:ascii="Times New Roman" w:hAnsi="Times New Roman" w:cs="Times New Roman"/>
          <w:sz w:val="28"/>
          <w:szCs w:val="28"/>
        </w:rPr>
        <w:t xml:space="preserve"> comunale si strazi</w:t>
      </w:r>
      <w:r w:rsidR="00513059">
        <w:rPr>
          <w:rFonts w:ascii="Times New Roman" w:hAnsi="Times New Roman" w:cs="Times New Roman"/>
          <w:sz w:val="28"/>
          <w:szCs w:val="28"/>
        </w:rPr>
        <w:t>lor</w:t>
      </w:r>
      <w:r w:rsidR="000F5F72" w:rsidRPr="000F5F72">
        <w:rPr>
          <w:rFonts w:ascii="Times New Roman" w:hAnsi="Times New Roman" w:cs="Times New Roman"/>
          <w:sz w:val="28"/>
          <w:szCs w:val="28"/>
        </w:rPr>
        <w:t xml:space="preserve"> in comuna Urmenis, judetul Bistrita-Nasaud </w:t>
      </w:r>
      <w:r w:rsidR="00E7516F">
        <w:rPr>
          <w:rFonts w:ascii="Times New Roman" w:hAnsi="Times New Roman" w:cs="Times New Roman"/>
          <w:sz w:val="28"/>
          <w:szCs w:val="28"/>
        </w:rPr>
        <w:t>.</w:t>
      </w:r>
    </w:p>
    <w:p w14:paraId="23E594DB" w14:textId="386F28AE" w:rsidR="00AC7F80" w:rsidRPr="00EA3D42" w:rsidRDefault="00513059" w:rsidP="00AC7F80">
      <w:pPr>
        <w:spacing w:after="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7F80">
        <w:rPr>
          <w:rFonts w:ascii="Times New Roman" w:hAnsi="Times New Roman"/>
          <w:sz w:val="28"/>
          <w:szCs w:val="28"/>
        </w:rPr>
        <w:t>-</w:t>
      </w:r>
      <w:r w:rsidR="00AC7F80" w:rsidRPr="00EA3D42">
        <w:rPr>
          <w:rFonts w:ascii="Times New Roman" w:hAnsi="Times New Roman"/>
          <w:sz w:val="28"/>
          <w:szCs w:val="28"/>
          <w:lang w:val="it-IT"/>
        </w:rPr>
        <w:t>finantarea necesara realizarii obiectivului se va face prin adoptarea unei Hotarari a Guvernului Romaniei  ;</w:t>
      </w:r>
    </w:p>
    <w:p w14:paraId="6DE26660" w14:textId="77777777" w:rsidR="00513059" w:rsidRDefault="00AC7F80" w:rsidP="0051305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EA3D42">
        <w:rPr>
          <w:rFonts w:ascii="Times New Roman" w:hAnsi="Times New Roman"/>
          <w:sz w:val="28"/>
          <w:szCs w:val="28"/>
          <w:lang w:val="it-IT"/>
        </w:rPr>
        <w:tab/>
      </w:r>
      <w:r w:rsidR="00E7516F" w:rsidRPr="00513059">
        <w:rPr>
          <w:rFonts w:ascii="Times New Roman" w:hAnsi="Times New Roman" w:cs="Times New Roman"/>
          <w:b/>
          <w:sz w:val="28"/>
          <w:szCs w:val="28"/>
          <w:lang w:eastAsia="ro-RO"/>
        </w:rPr>
        <w:t>In conformitate</w:t>
      </w:r>
      <w:r w:rsidR="00E7516F" w:rsidRPr="00E7516F">
        <w:rPr>
          <w:rFonts w:ascii="Times New Roman" w:hAnsi="Times New Roman" w:cs="Times New Roman"/>
          <w:sz w:val="28"/>
          <w:szCs w:val="28"/>
          <w:lang w:eastAsia="ro-RO"/>
        </w:rPr>
        <w:t xml:space="preserve"> cu</w:t>
      </w:r>
      <w:r w:rsidR="00513059">
        <w:rPr>
          <w:rFonts w:ascii="Times New Roman" w:hAnsi="Times New Roman" w:cs="Times New Roman"/>
          <w:sz w:val="28"/>
          <w:szCs w:val="28"/>
          <w:lang w:eastAsia="ro-RO"/>
        </w:rPr>
        <w:t>:</w:t>
      </w:r>
    </w:p>
    <w:p w14:paraId="479D4D7F" w14:textId="0A7A2161" w:rsidR="00E7516F" w:rsidRPr="00E7516F" w:rsidRDefault="00513059" w:rsidP="0051305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 xml:space="preserve">         -</w:t>
      </w:r>
      <w:r w:rsidR="00E7516F" w:rsidRPr="00E7516F">
        <w:rPr>
          <w:rFonts w:ascii="Times New Roman" w:hAnsi="Times New Roman" w:cs="Times New Roman"/>
          <w:sz w:val="28"/>
          <w:szCs w:val="28"/>
          <w:lang w:eastAsia="ro-RO"/>
        </w:rPr>
        <w:t xml:space="preserve"> Ordonanta de Urgenta nr. 95/2021 din 3 septembrie 2021 pentru aprobarea Programului national de investitii ”Anghel Saligny”, coordonat de Ministerul Dezvoltarii, Lucrarilor Publice si Administratiei.</w:t>
      </w:r>
    </w:p>
    <w:p w14:paraId="78B2EB75" w14:textId="4A95BF8D" w:rsidR="00E7516F" w:rsidRPr="00E7516F" w:rsidRDefault="00513059" w:rsidP="00E75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-</w:t>
      </w:r>
      <w:r w:rsidR="00E7516F" w:rsidRPr="00E7516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prevederile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14:paraId="6D5B17A7" w14:textId="10134513" w:rsidR="00E7516F" w:rsidRPr="00E7516F" w:rsidRDefault="00AC7F80" w:rsidP="00E75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E7516F">
        <w:rPr>
          <w:rFonts w:ascii="Times New Roman" w:eastAsia="Arial" w:hAnsi="Times New Roman" w:cs="Times New Roman"/>
          <w:sz w:val="28"/>
          <w:szCs w:val="28"/>
          <w:lang w:val="it-IT"/>
        </w:rPr>
        <w:t xml:space="preserve"> </w:t>
      </w:r>
      <w:r w:rsidR="00E7516F" w:rsidRPr="00513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În temeiul</w:t>
      </w:r>
      <w:r w:rsidR="00E7516F" w:rsidRPr="00E7516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art. 129, alin. 2, lit. b, alin. 4, lit. d, si al art. 139, alin. 1 din Ordonanța de urgență a Guvernului nr. 57/2019 privind Codul administrativ, cu modificările și completările ulterioare, </w:t>
      </w:r>
    </w:p>
    <w:p w14:paraId="528712C6" w14:textId="77777777" w:rsidR="00AC7F80" w:rsidRPr="00EA3D42" w:rsidRDefault="00AC7F80" w:rsidP="00AC7F80">
      <w:pPr>
        <w:tabs>
          <w:tab w:val="left" w:pos="3000"/>
        </w:tabs>
        <w:spacing w:after="0"/>
        <w:jc w:val="both"/>
        <w:rPr>
          <w:rFonts w:ascii="Times New Roman" w:hAnsi="Times New Roman"/>
          <w:sz w:val="28"/>
          <w:szCs w:val="28"/>
          <w:lang w:val="it-IT"/>
        </w:rPr>
      </w:pPr>
      <w:r w:rsidRPr="00EA3D42">
        <w:rPr>
          <w:rFonts w:ascii="Times New Roman" w:hAnsi="Times New Roman"/>
          <w:sz w:val="28"/>
          <w:szCs w:val="28"/>
          <w:lang w:val="it-IT"/>
        </w:rPr>
        <w:t xml:space="preserve">           In vederea  realizarii serviciilor de proiectare si executarii lucrarilor   , solicit aprobarea indicatorilor tehnico-economici ai obiectivului ;</w:t>
      </w:r>
    </w:p>
    <w:p w14:paraId="22E81252" w14:textId="77777777" w:rsidR="00AC7F80" w:rsidRPr="00EA3D42" w:rsidRDefault="00AC7F80" w:rsidP="00AC7F80">
      <w:pPr>
        <w:tabs>
          <w:tab w:val="left" w:pos="3000"/>
        </w:tabs>
        <w:spacing w:after="0"/>
        <w:jc w:val="both"/>
        <w:rPr>
          <w:rFonts w:ascii="Times New Roman" w:hAnsi="Times New Roman"/>
          <w:sz w:val="28"/>
          <w:szCs w:val="28"/>
          <w:lang w:val="it-IT"/>
        </w:rPr>
      </w:pPr>
      <w:r w:rsidRPr="00EA3D42">
        <w:rPr>
          <w:rFonts w:ascii="Times New Roman" w:hAnsi="Times New Roman"/>
          <w:sz w:val="28"/>
          <w:szCs w:val="28"/>
          <w:lang w:val="it-IT"/>
        </w:rPr>
        <w:t xml:space="preserve">           Fata de cele prezentate , propun spre dezbatere si aprobare Consiliului Local al comunei Urmenis, proiectul de hotarare in forma prezentata.</w:t>
      </w:r>
    </w:p>
    <w:p w14:paraId="19034115" w14:textId="77777777" w:rsidR="00252DE2" w:rsidRDefault="00252DE2" w:rsidP="00AC7F80">
      <w:pPr>
        <w:tabs>
          <w:tab w:val="left" w:pos="30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14:paraId="3C1385D7" w14:textId="77777777" w:rsidR="00AC7F80" w:rsidRPr="00EA3D42" w:rsidRDefault="00AC7F80" w:rsidP="00AC7F80">
      <w:pPr>
        <w:tabs>
          <w:tab w:val="left" w:pos="30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A3D42">
        <w:rPr>
          <w:rFonts w:ascii="Times New Roman" w:hAnsi="Times New Roman"/>
          <w:b/>
          <w:sz w:val="28"/>
          <w:szCs w:val="28"/>
          <w:lang w:val="it-IT"/>
        </w:rPr>
        <w:t>Primar,</w:t>
      </w:r>
    </w:p>
    <w:p w14:paraId="54026FD5" w14:textId="77777777" w:rsidR="00AC7F80" w:rsidRPr="00EA3D42" w:rsidRDefault="00AC7F80" w:rsidP="00AC7F80">
      <w:pPr>
        <w:tabs>
          <w:tab w:val="left" w:pos="30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A3D42">
        <w:rPr>
          <w:rFonts w:ascii="Times New Roman" w:hAnsi="Times New Roman"/>
          <w:b/>
          <w:sz w:val="28"/>
          <w:szCs w:val="28"/>
          <w:lang w:val="it-IT"/>
        </w:rPr>
        <w:t>TOMSA DUMITRU</w:t>
      </w:r>
    </w:p>
    <w:p w14:paraId="7C891957" w14:textId="77777777" w:rsidR="00AC7F80" w:rsidRDefault="00AC7F80" w:rsidP="00AC7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2F6618">
        <w:rPr>
          <w:rFonts w:ascii="Times New Roman" w:hAnsi="Times New Roman"/>
          <w:sz w:val="28"/>
          <w:szCs w:val="28"/>
          <w:lang w:val="pt-BR"/>
        </w:rPr>
        <w:t xml:space="preserve">    </w:t>
      </w:r>
    </w:p>
    <w:p w14:paraId="767EFE1A" w14:textId="77777777" w:rsidR="00AC7F80" w:rsidRDefault="00AC7F80" w:rsidP="00AC7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00E71F24" w14:textId="77777777" w:rsidR="00AC7F80" w:rsidRDefault="00AC7F80" w:rsidP="00AC7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3DA25DA7" w14:textId="77777777" w:rsidR="00AC7F80" w:rsidRDefault="00AC7F80" w:rsidP="00AC7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18EFA4A4" w14:textId="77777777" w:rsidR="00AC7F80" w:rsidRDefault="00AC7F80" w:rsidP="00AC7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3C8BE5C5" w14:textId="77777777" w:rsidR="00AC7F80" w:rsidRDefault="00AC7F80" w:rsidP="00AC7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5DFA8743" w14:textId="77777777" w:rsidR="00AC7F80" w:rsidRDefault="00AC7F80" w:rsidP="00AC7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6F24073A" w14:textId="77777777" w:rsidR="00AC7F80" w:rsidRDefault="00AC7F80" w:rsidP="00AC7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54363FDE" w14:textId="77777777" w:rsidR="00AC7F80" w:rsidRDefault="00AC7F80" w:rsidP="00AC7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7CBC3F28" w14:textId="77777777" w:rsidR="00252DE2" w:rsidRDefault="00252DE2" w:rsidP="00AC7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5CCFE22F" w14:textId="77777777" w:rsidR="00252DE2" w:rsidRDefault="00252DE2" w:rsidP="00AC7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2E24FA45" w14:textId="77777777" w:rsidR="00252DE2" w:rsidRDefault="00252DE2" w:rsidP="00AC7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5BA1F0B2" w14:textId="77777777" w:rsidR="00252DE2" w:rsidRDefault="00252DE2" w:rsidP="00AC7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329E0C14" w14:textId="6E328DB2" w:rsidR="00AC7F80" w:rsidRPr="002F6618" w:rsidRDefault="00AC7F80" w:rsidP="00AC7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lastRenderedPageBreak/>
        <w:t xml:space="preserve">  </w:t>
      </w:r>
      <w:r w:rsidRPr="002F6618">
        <w:rPr>
          <w:rFonts w:ascii="Times New Roman" w:hAnsi="Times New Roman"/>
          <w:sz w:val="28"/>
          <w:szCs w:val="28"/>
          <w:lang w:val="pt-BR"/>
        </w:rPr>
        <w:t xml:space="preserve"> R O M Â N I A                                           </w:t>
      </w:r>
    </w:p>
    <w:p w14:paraId="74421D46" w14:textId="77777777" w:rsidR="00AC7F80" w:rsidRPr="002F6618" w:rsidRDefault="00AC7F80" w:rsidP="00AC7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2F6618">
        <w:rPr>
          <w:rFonts w:ascii="Times New Roman" w:hAnsi="Times New Roman"/>
          <w:sz w:val="28"/>
          <w:szCs w:val="28"/>
          <w:lang w:val="pt-BR"/>
        </w:rPr>
        <w:t xml:space="preserve">JUDEŢUL  BISTRITA NASAUD                                                                                                                                                  </w:t>
      </w:r>
    </w:p>
    <w:p w14:paraId="276A079C" w14:textId="77777777" w:rsidR="00AC7F80" w:rsidRPr="002F6618" w:rsidRDefault="00AC7F80" w:rsidP="00AC7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2F6618">
        <w:rPr>
          <w:rFonts w:ascii="Times New Roman" w:hAnsi="Times New Roman"/>
          <w:b/>
          <w:sz w:val="28"/>
          <w:szCs w:val="28"/>
          <w:lang w:val="pt-BR"/>
        </w:rPr>
        <w:t xml:space="preserve">CONSILIUL LOCAL  URMENIS                                                                        </w:t>
      </w:r>
    </w:p>
    <w:p w14:paraId="29B2A4D8" w14:textId="330DB946" w:rsidR="00AC7F80" w:rsidRPr="002F6618" w:rsidRDefault="00AC7F80" w:rsidP="00AC7F80">
      <w:pPr>
        <w:spacing w:after="0" w:line="240" w:lineRule="auto"/>
        <w:rPr>
          <w:rFonts w:ascii="Times New Roman" w:eastAsia="Arial" w:hAnsi="Times New Roman"/>
          <w:sz w:val="28"/>
          <w:szCs w:val="28"/>
          <w:lang w:val="it-IT"/>
        </w:rPr>
      </w:pPr>
      <w:r w:rsidRPr="002F6618">
        <w:rPr>
          <w:rFonts w:ascii="Times New Roman" w:hAnsi="Times New Roman"/>
          <w:sz w:val="28"/>
          <w:szCs w:val="28"/>
        </w:rPr>
        <w:t xml:space="preserve">Nr. </w:t>
      </w:r>
      <w:r w:rsidR="00E44EF0">
        <w:rPr>
          <w:rFonts w:ascii="Times New Roman" w:hAnsi="Times New Roman"/>
          <w:sz w:val="28"/>
          <w:szCs w:val="28"/>
        </w:rPr>
        <w:t>1594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618">
        <w:rPr>
          <w:rFonts w:ascii="Times New Roman" w:hAnsi="Times New Roman"/>
          <w:sz w:val="28"/>
          <w:szCs w:val="28"/>
        </w:rPr>
        <w:t xml:space="preserve"> din </w:t>
      </w:r>
      <w:r w:rsidR="00E44EF0">
        <w:rPr>
          <w:rFonts w:ascii="Times New Roman" w:hAnsi="Times New Roman"/>
          <w:sz w:val="28"/>
          <w:szCs w:val="28"/>
        </w:rPr>
        <w:t>13</w:t>
      </w:r>
      <w:r w:rsidRPr="002F6618">
        <w:rPr>
          <w:rFonts w:ascii="Times New Roman" w:hAnsi="Times New Roman"/>
          <w:sz w:val="28"/>
          <w:szCs w:val="28"/>
        </w:rPr>
        <w:t>.</w:t>
      </w:r>
      <w:r w:rsidR="00E44EF0">
        <w:rPr>
          <w:rFonts w:ascii="Times New Roman" w:hAnsi="Times New Roman"/>
          <w:sz w:val="28"/>
          <w:szCs w:val="28"/>
        </w:rPr>
        <w:t>10</w:t>
      </w:r>
      <w:r w:rsidRPr="002F661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</w:p>
    <w:p w14:paraId="456ABCA6" w14:textId="77777777" w:rsidR="00AC7F80" w:rsidRPr="002F6618" w:rsidRDefault="00AC7F80" w:rsidP="00AC7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2AD3FF67" w14:textId="77777777" w:rsidR="00AC7F80" w:rsidRPr="002F6618" w:rsidRDefault="00AC7F80" w:rsidP="00AC7F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2F6618">
        <w:rPr>
          <w:rFonts w:ascii="Times New Roman" w:hAnsi="Times New Roman"/>
          <w:b/>
          <w:sz w:val="28"/>
          <w:szCs w:val="28"/>
          <w:lang w:val="de-DE"/>
        </w:rPr>
        <w:t>REFERAT</w:t>
      </w:r>
    </w:p>
    <w:p w14:paraId="10568460" w14:textId="77777777" w:rsidR="00E44EF0" w:rsidRPr="000F5F72" w:rsidRDefault="00AC7F80" w:rsidP="00E44EF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A3D42">
        <w:rPr>
          <w:rFonts w:ascii="Times New Roman" w:hAnsi="Times New Roman"/>
          <w:sz w:val="28"/>
          <w:szCs w:val="28"/>
        </w:rPr>
        <w:t>Privind a aprobarea</w:t>
      </w:r>
      <w:r w:rsidRPr="00EA3D42">
        <w:rPr>
          <w:rFonts w:ascii="Times New Roman" w:hAnsi="Times New Roman"/>
          <w:bCs/>
          <w:sz w:val="28"/>
          <w:szCs w:val="28"/>
          <w:lang w:val="it-IT"/>
        </w:rPr>
        <w:t xml:space="preserve"> indicatorilor tehnico – economici la obiectivul de investitii:  </w:t>
      </w:r>
      <w:r w:rsidR="00E44EF0">
        <w:rPr>
          <w:rFonts w:ascii="Times New Roman" w:hAnsi="Times New Roman"/>
          <w:bCs/>
          <w:sz w:val="28"/>
          <w:szCs w:val="28"/>
          <w:lang w:val="it-IT"/>
        </w:rPr>
        <w:t>“</w:t>
      </w:r>
      <w:r w:rsidR="00E44EF0" w:rsidRPr="000F5F72">
        <w:rPr>
          <w:rFonts w:ascii="Times New Roman" w:hAnsi="Times New Roman" w:cs="Times New Roman"/>
          <w:b/>
          <w:sz w:val="28"/>
          <w:szCs w:val="28"/>
        </w:rPr>
        <w:t>Modernizare drumuri comunale si strazi in comuna Urmenis, judetul Bistrita-Nasaud Etapa 1</w:t>
      </w:r>
      <w:r w:rsidR="00E44EF0" w:rsidRPr="000F5F7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”</w:t>
      </w:r>
      <w:r w:rsidR="00E44EF0" w:rsidRPr="000F5F7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14:paraId="5470EF60" w14:textId="77777777" w:rsidR="00E44EF0" w:rsidRPr="00EA3D42" w:rsidRDefault="00AC7F80" w:rsidP="00E44EF0">
      <w:pPr>
        <w:spacing w:after="0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2F6618">
        <w:rPr>
          <w:rFonts w:ascii="Times New Roman" w:hAnsi="Times New Roman"/>
          <w:b/>
          <w:sz w:val="28"/>
          <w:szCs w:val="28"/>
          <w:lang w:val="it-IT"/>
        </w:rPr>
        <w:t xml:space="preserve">        </w:t>
      </w:r>
      <w:r w:rsidR="00E44EF0" w:rsidRPr="00EA3D42">
        <w:rPr>
          <w:rFonts w:ascii="Times New Roman" w:hAnsi="Times New Roman"/>
          <w:b/>
          <w:sz w:val="28"/>
          <w:szCs w:val="28"/>
          <w:lang w:val="it-IT"/>
        </w:rPr>
        <w:t xml:space="preserve">           Luând in considerare ,</w:t>
      </w:r>
    </w:p>
    <w:p w14:paraId="0B9C1590" w14:textId="77777777" w:rsidR="00E44EF0" w:rsidRPr="000F5F72" w:rsidRDefault="00E44EF0" w:rsidP="00E44EF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5F72">
        <w:rPr>
          <w:rFonts w:ascii="Times New Roman" w:hAnsi="Times New Roman"/>
          <w:sz w:val="28"/>
          <w:szCs w:val="28"/>
          <w:lang w:val="it-IT"/>
        </w:rPr>
        <w:t xml:space="preserve">- necesitatea </w:t>
      </w:r>
      <w:r>
        <w:rPr>
          <w:rFonts w:ascii="Times New Roman" w:hAnsi="Times New Roman"/>
          <w:sz w:val="28"/>
          <w:szCs w:val="28"/>
          <w:lang w:val="it-IT"/>
        </w:rPr>
        <w:t xml:space="preserve">asfaltarii </w:t>
      </w:r>
      <w:r w:rsidRPr="000F5F72">
        <w:rPr>
          <w:rFonts w:ascii="Times New Roman" w:hAnsi="Times New Roman" w:cs="Times New Roman"/>
          <w:sz w:val="28"/>
          <w:szCs w:val="28"/>
        </w:rPr>
        <w:t xml:space="preserve"> drumuri</w:t>
      </w:r>
      <w:r>
        <w:rPr>
          <w:rFonts w:ascii="Times New Roman" w:hAnsi="Times New Roman" w:cs="Times New Roman"/>
          <w:sz w:val="28"/>
          <w:szCs w:val="28"/>
        </w:rPr>
        <w:t xml:space="preserve">lor </w:t>
      </w:r>
      <w:r w:rsidRPr="000F5F72">
        <w:rPr>
          <w:rFonts w:ascii="Times New Roman" w:hAnsi="Times New Roman" w:cs="Times New Roman"/>
          <w:sz w:val="28"/>
          <w:szCs w:val="28"/>
        </w:rPr>
        <w:t xml:space="preserve"> comunale si strazi</w:t>
      </w:r>
      <w:r>
        <w:rPr>
          <w:rFonts w:ascii="Times New Roman" w:hAnsi="Times New Roman" w:cs="Times New Roman"/>
          <w:sz w:val="28"/>
          <w:szCs w:val="28"/>
        </w:rPr>
        <w:t>lor</w:t>
      </w:r>
      <w:r w:rsidRPr="000F5F72">
        <w:rPr>
          <w:rFonts w:ascii="Times New Roman" w:hAnsi="Times New Roman" w:cs="Times New Roman"/>
          <w:sz w:val="28"/>
          <w:szCs w:val="28"/>
        </w:rPr>
        <w:t xml:space="preserve"> in comuna Urmenis, judetul Bistrita-Nasaud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3E710" w14:textId="77777777" w:rsidR="00E44EF0" w:rsidRPr="00EA3D42" w:rsidRDefault="00E44EF0" w:rsidP="00E44EF0">
      <w:pPr>
        <w:spacing w:after="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EA3D42">
        <w:rPr>
          <w:rFonts w:ascii="Times New Roman" w:hAnsi="Times New Roman"/>
          <w:sz w:val="28"/>
          <w:szCs w:val="28"/>
          <w:lang w:val="it-IT"/>
        </w:rPr>
        <w:t>finantarea necesara realizarii obiectivului se va face prin adoptarea unei Hotarari a Guvernului Romaniei  ;</w:t>
      </w:r>
    </w:p>
    <w:p w14:paraId="10F44208" w14:textId="77777777" w:rsidR="00E44EF0" w:rsidRDefault="00E44EF0" w:rsidP="00E44E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EA3D42">
        <w:rPr>
          <w:rFonts w:ascii="Times New Roman" w:hAnsi="Times New Roman"/>
          <w:sz w:val="28"/>
          <w:szCs w:val="28"/>
          <w:lang w:val="it-IT"/>
        </w:rPr>
        <w:tab/>
      </w:r>
      <w:r w:rsidRPr="00513059">
        <w:rPr>
          <w:rFonts w:ascii="Times New Roman" w:hAnsi="Times New Roman" w:cs="Times New Roman"/>
          <w:b/>
          <w:sz w:val="28"/>
          <w:szCs w:val="28"/>
          <w:lang w:eastAsia="ro-RO"/>
        </w:rPr>
        <w:t>In conformitate</w:t>
      </w:r>
      <w:r w:rsidRPr="00E7516F">
        <w:rPr>
          <w:rFonts w:ascii="Times New Roman" w:hAnsi="Times New Roman" w:cs="Times New Roman"/>
          <w:sz w:val="28"/>
          <w:szCs w:val="28"/>
          <w:lang w:eastAsia="ro-RO"/>
        </w:rPr>
        <w:t xml:space="preserve"> cu</w:t>
      </w:r>
      <w:r>
        <w:rPr>
          <w:rFonts w:ascii="Times New Roman" w:hAnsi="Times New Roman" w:cs="Times New Roman"/>
          <w:sz w:val="28"/>
          <w:szCs w:val="28"/>
          <w:lang w:eastAsia="ro-RO"/>
        </w:rPr>
        <w:t>:</w:t>
      </w:r>
    </w:p>
    <w:p w14:paraId="0595F212" w14:textId="77777777" w:rsidR="00E44EF0" w:rsidRPr="00E7516F" w:rsidRDefault="00E44EF0" w:rsidP="00E44E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 xml:space="preserve">         -</w:t>
      </w:r>
      <w:r w:rsidRPr="00E7516F">
        <w:rPr>
          <w:rFonts w:ascii="Times New Roman" w:hAnsi="Times New Roman" w:cs="Times New Roman"/>
          <w:sz w:val="28"/>
          <w:szCs w:val="28"/>
          <w:lang w:eastAsia="ro-RO"/>
        </w:rPr>
        <w:t xml:space="preserve"> Ordonanta de Urgenta nr. 95/2021 din 3 septembrie 2021 pentru aprobarea Programului national de investitii ”Anghel Saligny”, coordonat de Ministerul Dezvoltarii, Lucrarilor Publice si Administratiei.</w:t>
      </w:r>
    </w:p>
    <w:p w14:paraId="647442C0" w14:textId="77777777" w:rsidR="00E44EF0" w:rsidRPr="00E7516F" w:rsidRDefault="00E44EF0" w:rsidP="00E44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-</w:t>
      </w:r>
      <w:r w:rsidRPr="00E7516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prevederile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</w:p>
    <w:p w14:paraId="5B31B204" w14:textId="77777777" w:rsidR="00E44EF0" w:rsidRPr="00E7516F" w:rsidRDefault="00E44EF0" w:rsidP="00E44E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E7516F">
        <w:rPr>
          <w:rFonts w:ascii="Times New Roman" w:eastAsia="Arial" w:hAnsi="Times New Roman" w:cs="Times New Roman"/>
          <w:sz w:val="28"/>
          <w:szCs w:val="28"/>
          <w:lang w:val="it-IT"/>
        </w:rPr>
        <w:t xml:space="preserve"> </w:t>
      </w:r>
      <w:r w:rsidRPr="00513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În temeiul</w:t>
      </w:r>
      <w:r w:rsidRPr="00E7516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art. 129, alin. 2, lit. b, alin. 4, lit. d, si al art. 139, alin. 1 din Ordonanța de urgență a Guvernului nr. 57/2019 privind Codul administrativ, cu modificările și completările ulterioare, </w:t>
      </w:r>
    </w:p>
    <w:p w14:paraId="16EC98C3" w14:textId="77777777" w:rsidR="00AC7F80" w:rsidRPr="002F6618" w:rsidRDefault="00AC7F80" w:rsidP="00AC7F80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2F6618">
        <w:rPr>
          <w:rFonts w:ascii="Times New Roman" w:hAnsi="Times New Roman"/>
          <w:sz w:val="28"/>
          <w:szCs w:val="28"/>
          <w:lang w:val="it-IT"/>
        </w:rPr>
        <w:t xml:space="preserve">           In vederea  realizarii serviciilor de proiectare si executarii lucrarilor   , solicit aprobarea indicatorilor tehnico-economici ai obiectivului ;</w:t>
      </w:r>
    </w:p>
    <w:p w14:paraId="0DAD37E0" w14:textId="5CF38A22" w:rsidR="00AC7F80" w:rsidRDefault="00AC7F80" w:rsidP="00E44EF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it-IT"/>
        </w:rPr>
      </w:pPr>
      <w:r w:rsidRPr="002F6618">
        <w:rPr>
          <w:rFonts w:ascii="Times New Roman" w:hAnsi="Times New Roman"/>
          <w:sz w:val="28"/>
          <w:szCs w:val="28"/>
          <w:lang w:val="it-IT"/>
        </w:rPr>
        <w:t xml:space="preserve">           Fata de cele prezentate , propun </w:t>
      </w:r>
      <w:r>
        <w:rPr>
          <w:rFonts w:ascii="Times New Roman" w:hAnsi="Times New Roman"/>
          <w:sz w:val="28"/>
          <w:szCs w:val="28"/>
          <w:lang w:val="it-IT"/>
        </w:rPr>
        <w:t xml:space="preserve">primarului comunei Urmenis initierea unui proiect de hatarare privind aprobarea Indicatorilor tehnico-economice si cofinantarii proiectului  </w:t>
      </w:r>
      <w:r w:rsidR="00E44EF0" w:rsidRPr="00E44EF0">
        <w:rPr>
          <w:rFonts w:ascii="Times New Roman" w:hAnsi="Times New Roman"/>
          <w:bCs/>
          <w:sz w:val="28"/>
          <w:szCs w:val="28"/>
          <w:lang w:val="it-IT"/>
        </w:rPr>
        <w:t>“</w:t>
      </w:r>
      <w:r w:rsidR="00E44EF0" w:rsidRPr="00E44EF0">
        <w:rPr>
          <w:rFonts w:ascii="Times New Roman" w:hAnsi="Times New Roman" w:cs="Times New Roman"/>
          <w:sz w:val="28"/>
          <w:szCs w:val="28"/>
        </w:rPr>
        <w:t>Modernizare drumuri comunale si strazi in comuna Urmenis, judetul Bistrita-Nasaud Etapa 1</w:t>
      </w:r>
      <w:r w:rsidR="00E44EF0" w:rsidRPr="00E44EF0">
        <w:rPr>
          <w:rFonts w:ascii="Times New Roman" w:eastAsia="Times New Roman" w:hAnsi="Times New Roman" w:cs="Times New Roman"/>
          <w:sz w:val="28"/>
          <w:szCs w:val="28"/>
          <w:lang w:eastAsia="ro-RO"/>
        </w:rPr>
        <w:t>”</w:t>
      </w:r>
      <w:r>
        <w:rPr>
          <w:rFonts w:ascii="Times New Roman" w:hAnsi="Times New Roman"/>
          <w:sz w:val="28"/>
          <w:szCs w:val="28"/>
          <w:lang w:val="it-IT"/>
        </w:rPr>
        <w:t>spre dezbatere si aprobare Consiliului local al comunei Urmenis , proiectul de hotarare in forma prezentata.</w:t>
      </w:r>
    </w:p>
    <w:p w14:paraId="06071372" w14:textId="77777777" w:rsidR="00E44EF0" w:rsidRDefault="00AC7F80" w:rsidP="00AC7F80">
      <w:pPr>
        <w:spacing w:after="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                                          </w:t>
      </w:r>
    </w:p>
    <w:p w14:paraId="021A7172" w14:textId="77777777" w:rsidR="00E44EF0" w:rsidRDefault="00E44EF0" w:rsidP="00AC7F80">
      <w:pPr>
        <w:spacing w:after="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</w:t>
      </w:r>
    </w:p>
    <w:p w14:paraId="49454758" w14:textId="59931803" w:rsidR="00AC7F80" w:rsidRDefault="00E44EF0" w:rsidP="00AC7F80">
      <w:pPr>
        <w:spacing w:after="0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                                                  </w:t>
      </w:r>
      <w:r w:rsidR="00AC7F80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AC7F80">
        <w:rPr>
          <w:rFonts w:ascii="Times New Roman" w:hAnsi="Times New Roman"/>
          <w:b/>
          <w:sz w:val="28"/>
          <w:szCs w:val="28"/>
          <w:lang w:val="it-IT"/>
        </w:rPr>
        <w:t>Secretar,</w:t>
      </w:r>
    </w:p>
    <w:p w14:paraId="01CED2F0" w14:textId="7B0D1C4E" w:rsidR="00AC7F80" w:rsidRPr="002F6618" w:rsidRDefault="00AC7F80" w:rsidP="00AC7F80">
      <w:pPr>
        <w:spacing w:after="0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                      BIROU</w:t>
      </w:r>
      <w:r w:rsidR="00E44EF0"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IOAN</w:t>
      </w:r>
    </w:p>
    <w:p w14:paraId="238DC352" w14:textId="108AE1D4" w:rsidR="00BB598E" w:rsidRDefault="00BB598E" w:rsidP="00170B06">
      <w:pPr>
        <w:spacing w:after="0" w:line="240" w:lineRule="auto"/>
        <w:jc w:val="both"/>
        <w:rPr>
          <w:rFonts w:eastAsia="Arial"/>
        </w:rPr>
      </w:pPr>
    </w:p>
    <w:p w14:paraId="7CB9AECD" w14:textId="77777777" w:rsidR="00703391" w:rsidRDefault="00703391" w:rsidP="00170B06">
      <w:pPr>
        <w:spacing w:after="0" w:line="240" w:lineRule="auto"/>
        <w:jc w:val="both"/>
        <w:rPr>
          <w:rFonts w:eastAsia="Arial"/>
        </w:rPr>
      </w:pPr>
    </w:p>
    <w:p w14:paraId="6840363D" w14:textId="77777777" w:rsidR="00703391" w:rsidRDefault="00703391" w:rsidP="00170B06">
      <w:pPr>
        <w:spacing w:after="0" w:line="240" w:lineRule="auto"/>
        <w:jc w:val="both"/>
        <w:rPr>
          <w:rFonts w:eastAsia="Arial"/>
        </w:rPr>
      </w:pPr>
    </w:p>
    <w:p w14:paraId="0648251D" w14:textId="77777777" w:rsidR="00703391" w:rsidRDefault="00703391" w:rsidP="00170B06">
      <w:pPr>
        <w:spacing w:after="0" w:line="240" w:lineRule="auto"/>
        <w:jc w:val="both"/>
        <w:rPr>
          <w:rFonts w:eastAsia="Arial"/>
        </w:rPr>
      </w:pPr>
    </w:p>
    <w:p w14:paraId="18C484F5" w14:textId="77777777" w:rsidR="00703391" w:rsidRDefault="00703391" w:rsidP="00170B06">
      <w:pPr>
        <w:spacing w:after="0" w:line="240" w:lineRule="auto"/>
        <w:jc w:val="both"/>
        <w:rPr>
          <w:rFonts w:eastAsia="Arial"/>
        </w:rPr>
      </w:pPr>
    </w:p>
    <w:p w14:paraId="462D600E" w14:textId="77777777" w:rsidR="00703391" w:rsidRDefault="00703391" w:rsidP="00170B06">
      <w:pPr>
        <w:spacing w:after="0" w:line="240" w:lineRule="auto"/>
        <w:jc w:val="both"/>
        <w:rPr>
          <w:rFonts w:eastAsia="Arial"/>
        </w:rPr>
      </w:pPr>
    </w:p>
    <w:p w14:paraId="55CAC3A3" w14:textId="77777777" w:rsidR="00703391" w:rsidRDefault="00703391" w:rsidP="00170B06">
      <w:pPr>
        <w:spacing w:after="0" w:line="240" w:lineRule="auto"/>
        <w:jc w:val="both"/>
        <w:rPr>
          <w:rFonts w:eastAsia="Arial"/>
        </w:rPr>
      </w:pPr>
    </w:p>
    <w:p w14:paraId="5EC03A27" w14:textId="77777777" w:rsidR="00703391" w:rsidRDefault="00703391" w:rsidP="00170B06">
      <w:pPr>
        <w:spacing w:after="0" w:line="240" w:lineRule="auto"/>
        <w:jc w:val="both"/>
        <w:rPr>
          <w:rFonts w:eastAsia="Arial"/>
        </w:rPr>
      </w:pPr>
    </w:p>
    <w:p w14:paraId="0F83C044" w14:textId="77777777" w:rsidR="00703391" w:rsidRDefault="00703391" w:rsidP="00170B06">
      <w:pPr>
        <w:spacing w:after="0" w:line="240" w:lineRule="auto"/>
        <w:jc w:val="both"/>
        <w:rPr>
          <w:rFonts w:eastAsia="Arial"/>
        </w:rPr>
      </w:pPr>
    </w:p>
    <w:p w14:paraId="4C7398DD" w14:textId="77777777" w:rsidR="00703391" w:rsidRDefault="00703391" w:rsidP="00170B06">
      <w:pPr>
        <w:spacing w:after="0" w:line="240" w:lineRule="auto"/>
        <w:jc w:val="both"/>
        <w:rPr>
          <w:rFonts w:eastAsia="Arial"/>
        </w:rPr>
      </w:pPr>
    </w:p>
    <w:bookmarkEnd w:id="5"/>
    <w:p w14:paraId="6E9BCF60" w14:textId="77777777" w:rsidR="00252DE2" w:rsidRDefault="00252DE2" w:rsidP="00703391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it-IT"/>
        </w:rPr>
      </w:pPr>
    </w:p>
    <w:p w14:paraId="3AA2CC84" w14:textId="77777777" w:rsidR="00703391" w:rsidRPr="00304DE8" w:rsidRDefault="00703391" w:rsidP="00703391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it-IT"/>
        </w:rPr>
      </w:pPr>
      <w:r w:rsidRPr="00304DE8">
        <w:rPr>
          <w:rFonts w:ascii="Times New Roman" w:eastAsia="Times New Roman" w:hAnsi="Times New Roman"/>
          <w:i/>
          <w:sz w:val="28"/>
          <w:szCs w:val="28"/>
          <w:lang w:val="it-IT"/>
        </w:rPr>
        <w:t>ROMANIA</w:t>
      </w:r>
    </w:p>
    <w:p w14:paraId="128CA777" w14:textId="77777777" w:rsidR="00703391" w:rsidRPr="00304DE8" w:rsidRDefault="00703391" w:rsidP="0070339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it-IT"/>
        </w:rPr>
      </w:pPr>
      <w:r w:rsidRPr="00304DE8">
        <w:rPr>
          <w:rFonts w:ascii="Times New Roman" w:eastAsia="Times New Roman" w:hAnsi="Times New Roman"/>
          <w:i/>
          <w:sz w:val="28"/>
          <w:szCs w:val="28"/>
          <w:lang w:val="it-IT"/>
        </w:rPr>
        <w:t>JUDETUL BISTRITA NASAUD</w:t>
      </w:r>
    </w:p>
    <w:p w14:paraId="39014CF5" w14:textId="77777777" w:rsidR="00703391" w:rsidRPr="00304DE8" w:rsidRDefault="00703391" w:rsidP="007033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it-IT"/>
        </w:rPr>
      </w:pPr>
      <w:r w:rsidRPr="00304DE8">
        <w:rPr>
          <w:rFonts w:ascii="Times New Roman" w:eastAsia="Times New Roman" w:hAnsi="Times New Roman"/>
          <w:b/>
          <w:sz w:val="28"/>
          <w:szCs w:val="28"/>
          <w:lang w:val="it-IT"/>
        </w:rPr>
        <w:t>PRIMARIA COM URMENIS</w:t>
      </w:r>
    </w:p>
    <w:p w14:paraId="01F22CD9" w14:textId="1EACADEB" w:rsidR="00703391" w:rsidRPr="008A17ED" w:rsidRDefault="00703391" w:rsidP="00703391">
      <w:pPr>
        <w:spacing w:after="0" w:line="240" w:lineRule="auto"/>
        <w:rPr>
          <w:rFonts w:ascii="Times New Roman" w:eastAsia="Arial" w:hAnsi="Times New Roman"/>
          <w:color w:val="000000" w:themeColor="text1"/>
          <w:sz w:val="28"/>
          <w:szCs w:val="28"/>
          <w:lang w:val="it-IT"/>
        </w:rPr>
      </w:pPr>
      <w:r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>Nr. 1</w:t>
      </w:r>
      <w:r w:rsidR="008A17ED"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>616</w:t>
      </w:r>
      <w:r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din</w:t>
      </w:r>
      <w:r w:rsidR="008A17ED"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19</w:t>
      </w:r>
      <w:r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8A17ED"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>10</w:t>
      </w:r>
      <w:r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>.2019</w:t>
      </w:r>
    </w:p>
    <w:p w14:paraId="42AF2C24" w14:textId="77777777" w:rsidR="00703391" w:rsidRPr="002C1A76" w:rsidRDefault="00703391" w:rsidP="007033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it-IT"/>
        </w:rPr>
      </w:pPr>
      <w:r w:rsidRPr="002C1A76">
        <w:rPr>
          <w:rFonts w:ascii="Times New Roman" w:eastAsia="Times New Roman" w:hAnsi="Times New Roman"/>
          <w:b/>
          <w:sz w:val="28"/>
          <w:szCs w:val="28"/>
          <w:lang w:val="it-IT"/>
        </w:rPr>
        <w:t>Comisia economica.</w:t>
      </w:r>
    </w:p>
    <w:p w14:paraId="553D3A78" w14:textId="77777777" w:rsidR="00703391" w:rsidRPr="00304DE8" w:rsidRDefault="00703391" w:rsidP="00703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</w:p>
    <w:p w14:paraId="28F8F2D3" w14:textId="77777777" w:rsidR="00703391" w:rsidRPr="00304DE8" w:rsidRDefault="00703391" w:rsidP="007033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  <w:r w:rsidRPr="00304DE8">
        <w:rPr>
          <w:rFonts w:ascii="Times New Roman" w:eastAsia="Times New Roman" w:hAnsi="Times New Roman"/>
          <w:b/>
          <w:sz w:val="28"/>
          <w:szCs w:val="28"/>
          <w:lang w:val="it-IT"/>
        </w:rPr>
        <w:t>R A P O R T</w:t>
      </w:r>
    </w:p>
    <w:p w14:paraId="71884B56" w14:textId="77777777" w:rsidR="00703391" w:rsidRDefault="00703391" w:rsidP="007033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it-IT"/>
        </w:rPr>
      </w:pPr>
      <w:r>
        <w:rPr>
          <w:rFonts w:ascii="Times New Roman" w:eastAsia="Times New Roman" w:hAnsi="Times New Roman"/>
          <w:sz w:val="28"/>
          <w:szCs w:val="28"/>
          <w:lang w:val="it-IT"/>
        </w:rPr>
        <w:t xml:space="preserve">Privind aprobarea indicatorilor tehnico- economici </w:t>
      </w:r>
      <w:r w:rsidRPr="00304DE8">
        <w:rPr>
          <w:rFonts w:ascii="Times New Roman" w:eastAsia="Times New Roman" w:hAnsi="Times New Roman"/>
          <w:sz w:val="28"/>
          <w:szCs w:val="28"/>
          <w:lang w:val="it-IT"/>
        </w:rPr>
        <w:t>de avizare a</w:t>
      </w:r>
      <w:r>
        <w:rPr>
          <w:rFonts w:ascii="Times New Roman" w:eastAsia="Times New Roman" w:hAnsi="Times New Roman"/>
          <w:sz w:val="28"/>
          <w:szCs w:val="28"/>
          <w:lang w:val="it-IT"/>
        </w:rPr>
        <w:t>i obiectivului;</w:t>
      </w:r>
      <w:r w:rsidRPr="00304DE8">
        <w:rPr>
          <w:rFonts w:ascii="Times New Roman" w:eastAsia="Times New Roman" w:hAnsi="Times New Roman"/>
          <w:sz w:val="28"/>
          <w:szCs w:val="28"/>
          <w:lang w:val="it-IT"/>
        </w:rPr>
        <w:t xml:space="preserve"> </w:t>
      </w:r>
    </w:p>
    <w:p w14:paraId="15ACD189" w14:textId="77777777" w:rsidR="00703391" w:rsidRPr="000F5F72" w:rsidRDefault="00703391" w:rsidP="0070339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hAnsi="Times New Roman"/>
          <w:bCs/>
          <w:sz w:val="28"/>
          <w:szCs w:val="28"/>
          <w:lang w:val="it-IT"/>
        </w:rPr>
        <w:t>“</w:t>
      </w:r>
      <w:r w:rsidRPr="000F5F72">
        <w:rPr>
          <w:rFonts w:ascii="Times New Roman" w:hAnsi="Times New Roman" w:cs="Times New Roman"/>
          <w:b/>
          <w:sz w:val="28"/>
          <w:szCs w:val="28"/>
        </w:rPr>
        <w:t>Modernizare drumuri comunale si strazi in comuna Urmenis, judetul Bistrita-Nasaud Etapa 1</w:t>
      </w:r>
      <w:r w:rsidRPr="000F5F7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”</w:t>
      </w:r>
      <w:r w:rsidRPr="000F5F7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14:paraId="7FEF596E" w14:textId="77777777" w:rsidR="00FD087D" w:rsidRDefault="00703391" w:rsidP="00FD087D">
      <w:pPr>
        <w:spacing w:after="0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EA3D42">
        <w:rPr>
          <w:rFonts w:ascii="Times New Roman" w:hAnsi="Times New Roman"/>
          <w:sz w:val="28"/>
          <w:szCs w:val="28"/>
          <w:lang w:val="it-IT"/>
        </w:rPr>
        <w:tab/>
      </w:r>
      <w:r w:rsidRPr="00EA3D42">
        <w:rPr>
          <w:rFonts w:ascii="Times New Roman" w:hAnsi="Times New Roman"/>
          <w:b/>
          <w:sz w:val="28"/>
          <w:szCs w:val="28"/>
          <w:lang w:val="it-IT"/>
        </w:rPr>
        <w:t xml:space="preserve">Avind in vedere: </w:t>
      </w:r>
    </w:p>
    <w:p w14:paraId="2BF80F48" w14:textId="1C46C7CD" w:rsidR="00FD087D" w:rsidRPr="00FD087D" w:rsidRDefault="00FD087D" w:rsidP="00FD087D">
      <w:pPr>
        <w:spacing w:after="0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FD087D">
        <w:rPr>
          <w:rFonts w:ascii="Times New Roman" w:hAnsi="Times New Roman"/>
          <w:sz w:val="28"/>
          <w:szCs w:val="28"/>
        </w:rPr>
        <w:t xml:space="preserve">         - Ordonanta de Urgenta nr. 95/2021 din 3 septembrie 2021 pentru aprobarea Programului national de investitii ”Anghel Saligny”, coordonat de Ministerul Dezvoltarii, Lucrarilor Publice si Administratiei.</w:t>
      </w:r>
    </w:p>
    <w:p w14:paraId="3589A947" w14:textId="626BBA3E" w:rsidR="00703391" w:rsidRPr="00E71E79" w:rsidRDefault="00FD087D" w:rsidP="00FD087D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087D">
        <w:rPr>
          <w:rFonts w:ascii="Times New Roman" w:hAnsi="Times New Roman"/>
          <w:sz w:val="28"/>
          <w:szCs w:val="28"/>
        </w:rPr>
        <w:t>-prevederile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  <w:r w:rsidR="00703391" w:rsidRPr="00E71E79">
        <w:rPr>
          <w:rFonts w:ascii="Times New Roman" w:hAnsi="Times New Roman"/>
          <w:sz w:val="28"/>
          <w:szCs w:val="28"/>
        </w:rPr>
        <w:t>prevederile Legii 50/1991 privind privind autorizarea executării lucrărilor de construcţii, actualizata.</w:t>
      </w:r>
    </w:p>
    <w:p w14:paraId="14657453" w14:textId="77777777" w:rsidR="00FD087D" w:rsidRPr="008D1860" w:rsidRDefault="00703391" w:rsidP="00FD0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/>
          <w:b/>
          <w:sz w:val="28"/>
          <w:szCs w:val="28"/>
          <w:lang w:val="it-IT"/>
        </w:rPr>
        <w:t xml:space="preserve">      </w:t>
      </w:r>
      <w:r w:rsidRPr="00D716FF">
        <w:rPr>
          <w:rFonts w:ascii="Times New Roman" w:eastAsia="Times New Roman" w:hAnsi="Times New Roman"/>
          <w:b/>
          <w:sz w:val="28"/>
          <w:szCs w:val="28"/>
          <w:lang w:val="it-IT"/>
        </w:rPr>
        <w:t>În conformitate</w:t>
      </w:r>
      <w:r w:rsidRPr="00D716FF">
        <w:rPr>
          <w:rFonts w:ascii="Times New Roman" w:eastAsia="Times New Roman" w:hAnsi="Times New Roman"/>
          <w:sz w:val="28"/>
          <w:szCs w:val="28"/>
          <w:lang w:val="it-IT"/>
        </w:rPr>
        <w:t xml:space="preserve"> </w:t>
      </w:r>
      <w:r w:rsidR="00FD087D"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art. 129, alin. 2, lit. b, alin. 4, lit. d, si al art. 139, alin. 1 din Ordonanța de urgență a Guvernului nr. 57/2019 privind Codul administrativ, cu modificările și completările ulterioare, </w:t>
      </w:r>
    </w:p>
    <w:p w14:paraId="6D985A5A" w14:textId="08CF1653" w:rsidR="00FD087D" w:rsidRPr="00FD087D" w:rsidRDefault="00703391" w:rsidP="00FD087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/>
          <w:sz w:val="28"/>
          <w:szCs w:val="28"/>
          <w:lang w:val="it-IT"/>
        </w:rPr>
        <w:t xml:space="preserve">     Comisia economica s-a intrunit in sedinta pentru a analiza aprobarea Indicatorilor tehnico- economici ai obiectivului Proiectului:</w:t>
      </w:r>
      <w:r w:rsidR="00FD087D" w:rsidRPr="00FD087D">
        <w:rPr>
          <w:rFonts w:ascii="Times New Roman" w:hAnsi="Times New Roman"/>
          <w:bCs/>
          <w:sz w:val="28"/>
          <w:szCs w:val="28"/>
          <w:lang w:val="it-IT"/>
        </w:rPr>
        <w:t xml:space="preserve"> “</w:t>
      </w:r>
      <w:r w:rsidR="00FD087D" w:rsidRPr="00FD087D">
        <w:rPr>
          <w:rFonts w:ascii="Times New Roman" w:hAnsi="Times New Roman" w:cs="Times New Roman"/>
          <w:sz w:val="28"/>
          <w:szCs w:val="28"/>
        </w:rPr>
        <w:t>Modernizare drumuri comunale si strazi in comuna Urmenis, judetul Bistrita-Nasaud Etapa 1</w:t>
      </w:r>
      <w:r w:rsidR="00FD087D" w:rsidRPr="00FD087D">
        <w:rPr>
          <w:rFonts w:ascii="Times New Roman" w:eastAsia="Times New Roman" w:hAnsi="Times New Roman" w:cs="Times New Roman"/>
          <w:sz w:val="28"/>
          <w:szCs w:val="28"/>
          <w:lang w:eastAsia="ro-RO"/>
        </w:rPr>
        <w:t>”</w:t>
      </w:r>
      <w:r w:rsidR="00FD087D" w:rsidRPr="00FD087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14:paraId="3C4A21E1" w14:textId="77777777" w:rsidR="00703391" w:rsidRPr="00FD087D" w:rsidRDefault="00703391" w:rsidP="007033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it-IT"/>
        </w:rPr>
      </w:pPr>
    </w:p>
    <w:p w14:paraId="152D098B" w14:textId="77777777" w:rsidR="00703391" w:rsidRPr="004779EE" w:rsidRDefault="00703391" w:rsidP="007033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779EE">
        <w:rPr>
          <w:rFonts w:ascii="Times New Roman" w:hAnsi="Times New Roman"/>
          <w:sz w:val="28"/>
          <w:szCs w:val="28"/>
        </w:rPr>
        <w:t xml:space="preserve">  Proiectul a fost avizat cu 7 voturi pentru,__impotriva si __abtineri.</w:t>
      </w:r>
    </w:p>
    <w:p w14:paraId="7BD3D104" w14:textId="77777777" w:rsidR="00703391" w:rsidRPr="004779EE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14:paraId="08068E27" w14:textId="77777777" w:rsidR="00703391" w:rsidRPr="004779EE" w:rsidRDefault="00703391" w:rsidP="00703391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8"/>
          <w:szCs w:val="28"/>
        </w:rPr>
      </w:pPr>
      <w:r w:rsidRPr="004779EE">
        <w:rPr>
          <w:rFonts w:ascii="Times New Roman" w:eastAsia="Times New Roman" w:hAnsi="Times New Roman"/>
          <w:b/>
          <w:sz w:val="28"/>
          <w:szCs w:val="28"/>
        </w:rPr>
        <w:t xml:space="preserve">          Comisia economica:</w:t>
      </w:r>
    </w:p>
    <w:p w14:paraId="7E881FD8" w14:textId="77777777" w:rsidR="00703391" w:rsidRPr="004779EE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779EE">
        <w:rPr>
          <w:rFonts w:ascii="Times New Roman" w:eastAsia="Times New Roman" w:hAnsi="Times New Roman"/>
          <w:sz w:val="28"/>
          <w:szCs w:val="28"/>
        </w:rPr>
        <w:t xml:space="preserve">1. Domnul </w:t>
      </w:r>
      <w:r w:rsidRPr="004779EE">
        <w:rPr>
          <w:rFonts w:ascii="Times New Roman" w:eastAsia="Times New Roman" w:hAnsi="Times New Roman"/>
          <w:b/>
          <w:sz w:val="28"/>
          <w:szCs w:val="28"/>
        </w:rPr>
        <w:t>JURCAN DUMITRU– preşedinte;</w:t>
      </w:r>
      <w:r w:rsidRPr="004779EE">
        <w:rPr>
          <w:rFonts w:ascii="Times New Roman" w:eastAsia="Times New Roman" w:hAnsi="Times New Roman"/>
          <w:b/>
          <w:sz w:val="28"/>
          <w:szCs w:val="28"/>
        </w:rPr>
        <w:tab/>
      </w:r>
      <w:r w:rsidRPr="004779EE">
        <w:rPr>
          <w:rFonts w:ascii="Times New Roman" w:eastAsia="Times New Roman" w:hAnsi="Times New Roman"/>
          <w:b/>
          <w:sz w:val="28"/>
          <w:szCs w:val="28"/>
        </w:rPr>
        <w:tab/>
        <w:t>........................</w:t>
      </w:r>
    </w:p>
    <w:p w14:paraId="473A8BB8" w14:textId="77777777" w:rsidR="00703391" w:rsidRPr="004779EE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779EE">
        <w:rPr>
          <w:rFonts w:ascii="Times New Roman" w:eastAsia="Times New Roman" w:hAnsi="Times New Roman"/>
          <w:sz w:val="28"/>
          <w:szCs w:val="28"/>
        </w:rPr>
        <w:t xml:space="preserve">2. Domnul </w:t>
      </w:r>
      <w:r w:rsidRPr="004779EE">
        <w:rPr>
          <w:rFonts w:ascii="Times New Roman" w:eastAsia="Times New Roman" w:hAnsi="Times New Roman"/>
          <w:b/>
          <w:sz w:val="28"/>
          <w:szCs w:val="28"/>
        </w:rPr>
        <w:t>BĂLAJ MARIAN</w:t>
      </w:r>
      <w:r w:rsidRPr="004779EE">
        <w:rPr>
          <w:rFonts w:ascii="Times New Roman" w:eastAsia="Times New Roman" w:hAnsi="Times New Roman"/>
          <w:sz w:val="28"/>
          <w:szCs w:val="28"/>
        </w:rPr>
        <w:tab/>
      </w:r>
      <w:r w:rsidRPr="004779EE">
        <w:rPr>
          <w:rFonts w:ascii="Times New Roman" w:eastAsia="Times New Roman" w:hAnsi="Times New Roman"/>
          <w:b/>
          <w:sz w:val="28"/>
          <w:szCs w:val="28"/>
        </w:rPr>
        <w:t>– secretar;</w:t>
      </w:r>
      <w:r w:rsidRPr="004779EE">
        <w:rPr>
          <w:rFonts w:ascii="Times New Roman" w:eastAsia="Times New Roman" w:hAnsi="Times New Roman"/>
          <w:b/>
          <w:sz w:val="28"/>
          <w:szCs w:val="28"/>
        </w:rPr>
        <w:tab/>
      </w:r>
      <w:r w:rsidRPr="004779EE">
        <w:rPr>
          <w:rFonts w:ascii="Times New Roman" w:eastAsia="Times New Roman" w:hAnsi="Times New Roman"/>
          <w:b/>
          <w:sz w:val="28"/>
          <w:szCs w:val="28"/>
        </w:rPr>
        <w:tab/>
        <w:t>........................</w:t>
      </w:r>
    </w:p>
    <w:p w14:paraId="2C0EDB33" w14:textId="77777777" w:rsidR="00703391" w:rsidRPr="004779EE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779EE">
        <w:rPr>
          <w:rFonts w:ascii="Times New Roman" w:eastAsia="Times New Roman" w:hAnsi="Times New Roman"/>
          <w:sz w:val="28"/>
          <w:szCs w:val="28"/>
        </w:rPr>
        <w:t>3. Domnul GREAB VASILE</w:t>
      </w:r>
      <w:r w:rsidRPr="004779EE">
        <w:rPr>
          <w:rFonts w:ascii="Times New Roman" w:eastAsia="Times New Roman" w:hAnsi="Times New Roman"/>
          <w:sz w:val="28"/>
          <w:szCs w:val="28"/>
        </w:rPr>
        <w:tab/>
      </w:r>
      <w:r w:rsidRPr="004779EE">
        <w:rPr>
          <w:rFonts w:ascii="Times New Roman" w:eastAsia="Times New Roman" w:hAnsi="Times New Roman"/>
          <w:sz w:val="28"/>
          <w:szCs w:val="28"/>
        </w:rPr>
        <w:tab/>
        <w:t>– membru;</w:t>
      </w:r>
      <w:r w:rsidRPr="004779EE">
        <w:rPr>
          <w:rFonts w:ascii="Times New Roman" w:eastAsia="Times New Roman" w:hAnsi="Times New Roman"/>
          <w:sz w:val="28"/>
          <w:szCs w:val="28"/>
        </w:rPr>
        <w:tab/>
      </w:r>
      <w:r w:rsidRPr="004779EE">
        <w:rPr>
          <w:rFonts w:ascii="Times New Roman" w:eastAsia="Times New Roman" w:hAnsi="Times New Roman"/>
          <w:sz w:val="28"/>
          <w:szCs w:val="28"/>
        </w:rPr>
        <w:tab/>
        <w:t>........................</w:t>
      </w:r>
    </w:p>
    <w:p w14:paraId="50FC06B2" w14:textId="77777777" w:rsidR="00703391" w:rsidRPr="004779EE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779EE">
        <w:rPr>
          <w:rFonts w:ascii="Times New Roman" w:eastAsia="Times New Roman" w:hAnsi="Times New Roman"/>
          <w:sz w:val="28"/>
          <w:szCs w:val="28"/>
        </w:rPr>
        <w:t>4. Domnul BUTA CRISTINEL LICA– membru;</w:t>
      </w:r>
      <w:r w:rsidRPr="004779EE">
        <w:rPr>
          <w:rFonts w:ascii="Times New Roman" w:eastAsia="Times New Roman" w:hAnsi="Times New Roman"/>
          <w:sz w:val="28"/>
          <w:szCs w:val="28"/>
        </w:rPr>
        <w:tab/>
      </w:r>
      <w:r w:rsidRPr="004779EE">
        <w:rPr>
          <w:rFonts w:ascii="Times New Roman" w:eastAsia="Times New Roman" w:hAnsi="Times New Roman"/>
          <w:sz w:val="28"/>
          <w:szCs w:val="28"/>
        </w:rPr>
        <w:tab/>
        <w:t>........................</w:t>
      </w:r>
    </w:p>
    <w:p w14:paraId="6F99CC54" w14:textId="77777777" w:rsidR="00703391" w:rsidRPr="004779EE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779EE">
        <w:rPr>
          <w:rFonts w:ascii="Times New Roman" w:eastAsia="Times New Roman" w:hAnsi="Times New Roman"/>
          <w:sz w:val="28"/>
          <w:szCs w:val="28"/>
        </w:rPr>
        <w:t>5. Domnul PALFI MARIAN AUREL– membru;</w:t>
      </w:r>
      <w:r w:rsidRPr="004779EE">
        <w:rPr>
          <w:rFonts w:ascii="Times New Roman" w:eastAsia="Times New Roman" w:hAnsi="Times New Roman"/>
          <w:sz w:val="28"/>
          <w:szCs w:val="28"/>
        </w:rPr>
        <w:tab/>
      </w:r>
      <w:r w:rsidRPr="004779EE">
        <w:rPr>
          <w:rFonts w:ascii="Times New Roman" w:eastAsia="Times New Roman" w:hAnsi="Times New Roman"/>
          <w:sz w:val="28"/>
          <w:szCs w:val="28"/>
        </w:rPr>
        <w:tab/>
        <w:t>........................</w:t>
      </w:r>
    </w:p>
    <w:p w14:paraId="7A40A168" w14:textId="77777777" w:rsidR="00703391" w:rsidRPr="004779EE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779EE">
        <w:rPr>
          <w:rFonts w:ascii="Times New Roman" w:eastAsia="Times New Roman" w:hAnsi="Times New Roman"/>
          <w:sz w:val="28"/>
          <w:szCs w:val="28"/>
        </w:rPr>
        <w:t>6. Domnul NEGRUȘĂ  LAZĂR</w:t>
      </w:r>
      <w:r w:rsidRPr="004779EE">
        <w:rPr>
          <w:rFonts w:ascii="Times New Roman" w:eastAsia="Times New Roman" w:hAnsi="Times New Roman"/>
          <w:sz w:val="28"/>
          <w:szCs w:val="28"/>
        </w:rPr>
        <w:tab/>
        <w:t>– membru;</w:t>
      </w:r>
      <w:r w:rsidRPr="004779EE">
        <w:rPr>
          <w:rFonts w:ascii="Times New Roman" w:eastAsia="Times New Roman" w:hAnsi="Times New Roman"/>
          <w:sz w:val="28"/>
          <w:szCs w:val="28"/>
        </w:rPr>
        <w:tab/>
      </w:r>
      <w:r w:rsidRPr="004779EE">
        <w:rPr>
          <w:rFonts w:ascii="Times New Roman" w:eastAsia="Times New Roman" w:hAnsi="Times New Roman"/>
          <w:sz w:val="28"/>
          <w:szCs w:val="28"/>
        </w:rPr>
        <w:tab/>
        <w:t>..........................</w:t>
      </w:r>
    </w:p>
    <w:p w14:paraId="1C7D0C64" w14:textId="77777777" w:rsidR="00703391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779EE">
        <w:rPr>
          <w:rFonts w:ascii="Times New Roman" w:eastAsia="Times New Roman" w:hAnsi="Times New Roman"/>
          <w:sz w:val="28"/>
          <w:szCs w:val="28"/>
        </w:rPr>
        <w:t>7. Doamna TOMȘA ILEANA</w:t>
      </w:r>
      <w:r w:rsidRPr="004779EE">
        <w:rPr>
          <w:rFonts w:ascii="Times New Roman" w:eastAsia="Times New Roman" w:hAnsi="Times New Roman"/>
          <w:sz w:val="28"/>
          <w:szCs w:val="28"/>
        </w:rPr>
        <w:tab/>
        <w:t>- membru.</w:t>
      </w:r>
      <w:r w:rsidRPr="004779EE">
        <w:rPr>
          <w:rFonts w:ascii="Times New Roman" w:eastAsia="Times New Roman" w:hAnsi="Times New Roman"/>
          <w:sz w:val="28"/>
          <w:szCs w:val="28"/>
        </w:rPr>
        <w:tab/>
      </w:r>
      <w:r w:rsidRPr="004779EE">
        <w:rPr>
          <w:rFonts w:ascii="Times New Roman" w:eastAsia="Times New Roman" w:hAnsi="Times New Roman"/>
          <w:sz w:val="28"/>
          <w:szCs w:val="28"/>
        </w:rPr>
        <w:tab/>
        <w:t>............................</w:t>
      </w:r>
    </w:p>
    <w:p w14:paraId="10016D8A" w14:textId="77777777" w:rsidR="00FD087D" w:rsidRDefault="00FD087D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21D40181" w14:textId="77777777" w:rsidR="00FD087D" w:rsidRDefault="00FD087D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5D4A7872" w14:textId="77777777" w:rsidR="00FD087D" w:rsidRDefault="00FD087D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CFB8B4D" w14:textId="77777777" w:rsidR="00FD087D" w:rsidRDefault="00FD087D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291BD34E" w14:textId="77777777" w:rsidR="00FD087D" w:rsidRDefault="00FD087D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2B861202" w14:textId="77777777" w:rsidR="00FD087D" w:rsidRDefault="00FD087D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516D92D1" w14:textId="77777777" w:rsidR="00FD087D" w:rsidRDefault="00FD087D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3A64FB0" w14:textId="77777777" w:rsidR="00FD087D" w:rsidRDefault="00FD087D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E4C0521" w14:textId="77777777" w:rsidR="00FD087D" w:rsidRDefault="00FD087D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556D95EF" w14:textId="77777777" w:rsidR="00FD087D" w:rsidRDefault="00FD087D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681DCE95" w14:textId="77777777" w:rsidR="00FD087D" w:rsidRDefault="00FD087D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5A8B2562" w14:textId="77777777" w:rsidR="00FD087D" w:rsidRDefault="00FD087D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27261917" w14:textId="77777777" w:rsidR="00FD087D" w:rsidRDefault="00FD087D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38DEFA3A" w14:textId="701FFF13" w:rsidR="00703391" w:rsidRPr="00304DE8" w:rsidRDefault="00FD087D" w:rsidP="00FD087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it-IT"/>
        </w:rPr>
      </w:pPr>
      <w:r>
        <w:rPr>
          <w:rFonts w:ascii="Times New Roman" w:eastAsia="Times New Roman" w:hAnsi="Times New Roman"/>
          <w:i/>
          <w:sz w:val="28"/>
          <w:szCs w:val="28"/>
          <w:lang w:val="it-IT"/>
        </w:rPr>
        <w:t>R</w:t>
      </w:r>
      <w:r w:rsidR="00703391" w:rsidRPr="00304DE8">
        <w:rPr>
          <w:rFonts w:ascii="Times New Roman" w:eastAsia="Times New Roman" w:hAnsi="Times New Roman"/>
          <w:i/>
          <w:sz w:val="28"/>
          <w:szCs w:val="28"/>
          <w:lang w:val="it-IT"/>
        </w:rPr>
        <w:t>OMANIA</w:t>
      </w:r>
    </w:p>
    <w:p w14:paraId="5D325291" w14:textId="77777777" w:rsidR="00703391" w:rsidRPr="00304DE8" w:rsidRDefault="00703391" w:rsidP="0070339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it-IT"/>
        </w:rPr>
      </w:pPr>
      <w:r w:rsidRPr="00304DE8">
        <w:rPr>
          <w:rFonts w:ascii="Times New Roman" w:eastAsia="Times New Roman" w:hAnsi="Times New Roman"/>
          <w:i/>
          <w:sz w:val="28"/>
          <w:szCs w:val="28"/>
          <w:lang w:val="it-IT"/>
        </w:rPr>
        <w:t>JUDETUL BISTRITA NASAUD</w:t>
      </w:r>
    </w:p>
    <w:p w14:paraId="6E967A29" w14:textId="77777777" w:rsidR="00703391" w:rsidRPr="00304DE8" w:rsidRDefault="00703391" w:rsidP="007033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it-IT"/>
        </w:rPr>
      </w:pPr>
      <w:r w:rsidRPr="00304DE8">
        <w:rPr>
          <w:rFonts w:ascii="Times New Roman" w:eastAsia="Times New Roman" w:hAnsi="Times New Roman"/>
          <w:b/>
          <w:sz w:val="28"/>
          <w:szCs w:val="28"/>
          <w:lang w:val="it-IT"/>
        </w:rPr>
        <w:t>PRIMARIA COM URMENIS</w:t>
      </w:r>
    </w:p>
    <w:p w14:paraId="1DD96FE8" w14:textId="3B2631E0" w:rsidR="00703391" w:rsidRPr="008A17ED" w:rsidRDefault="00703391" w:rsidP="00703391">
      <w:pPr>
        <w:spacing w:after="0" w:line="240" w:lineRule="auto"/>
        <w:rPr>
          <w:rFonts w:ascii="Times New Roman" w:eastAsia="Arial" w:hAnsi="Times New Roman"/>
          <w:color w:val="000000" w:themeColor="text1"/>
          <w:sz w:val="28"/>
          <w:szCs w:val="28"/>
          <w:lang w:val="it-IT"/>
        </w:rPr>
      </w:pPr>
      <w:r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>Nr. 1</w:t>
      </w:r>
      <w:r w:rsidR="008A17ED"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>617</w:t>
      </w:r>
      <w:r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din </w:t>
      </w:r>
      <w:r w:rsidR="008A17ED"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>19</w:t>
      </w:r>
      <w:r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8A17ED"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>10</w:t>
      </w:r>
      <w:r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>.2021</w:t>
      </w:r>
    </w:p>
    <w:p w14:paraId="39A6D83F" w14:textId="77777777" w:rsidR="00703391" w:rsidRPr="002C1A76" w:rsidRDefault="00703391" w:rsidP="007033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it-IT"/>
        </w:rPr>
      </w:pPr>
      <w:r w:rsidRPr="002C1A76">
        <w:rPr>
          <w:rFonts w:ascii="Times New Roman" w:eastAsia="Times New Roman" w:hAnsi="Times New Roman"/>
          <w:b/>
          <w:sz w:val="28"/>
          <w:szCs w:val="28"/>
          <w:lang w:val="it-IT"/>
        </w:rPr>
        <w:t>Comisia de cultura.</w:t>
      </w:r>
    </w:p>
    <w:p w14:paraId="50C2AEDE" w14:textId="77777777" w:rsidR="00703391" w:rsidRPr="002C1A76" w:rsidRDefault="00703391" w:rsidP="007033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it-IT"/>
        </w:rPr>
      </w:pPr>
    </w:p>
    <w:p w14:paraId="57BB6D83" w14:textId="77777777" w:rsidR="00703391" w:rsidRPr="00304DE8" w:rsidRDefault="00703391" w:rsidP="007033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  <w:r w:rsidRPr="00304DE8">
        <w:rPr>
          <w:rFonts w:ascii="Times New Roman" w:eastAsia="Times New Roman" w:hAnsi="Times New Roman"/>
          <w:b/>
          <w:sz w:val="28"/>
          <w:szCs w:val="28"/>
          <w:lang w:val="it-IT"/>
        </w:rPr>
        <w:t>R A P O R T</w:t>
      </w:r>
    </w:p>
    <w:p w14:paraId="4C6525E3" w14:textId="77777777" w:rsidR="00703391" w:rsidRDefault="00703391" w:rsidP="007033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it-IT"/>
        </w:rPr>
      </w:pPr>
      <w:r>
        <w:rPr>
          <w:rFonts w:ascii="Times New Roman" w:eastAsia="Times New Roman" w:hAnsi="Times New Roman"/>
          <w:sz w:val="28"/>
          <w:szCs w:val="28"/>
          <w:lang w:val="it-IT"/>
        </w:rPr>
        <w:t xml:space="preserve">Privind aprobarea indicatorilor tehnico- economici </w:t>
      </w:r>
      <w:r w:rsidRPr="00304DE8">
        <w:rPr>
          <w:rFonts w:ascii="Times New Roman" w:eastAsia="Times New Roman" w:hAnsi="Times New Roman"/>
          <w:sz w:val="28"/>
          <w:szCs w:val="28"/>
          <w:lang w:val="it-IT"/>
        </w:rPr>
        <w:t>de avizare a</w:t>
      </w:r>
      <w:r>
        <w:rPr>
          <w:rFonts w:ascii="Times New Roman" w:eastAsia="Times New Roman" w:hAnsi="Times New Roman"/>
          <w:sz w:val="28"/>
          <w:szCs w:val="28"/>
          <w:lang w:val="it-IT"/>
        </w:rPr>
        <w:t>i obiectivului;</w:t>
      </w:r>
      <w:r w:rsidRPr="00304DE8">
        <w:rPr>
          <w:rFonts w:ascii="Times New Roman" w:eastAsia="Times New Roman" w:hAnsi="Times New Roman"/>
          <w:sz w:val="28"/>
          <w:szCs w:val="28"/>
          <w:lang w:val="it-IT"/>
        </w:rPr>
        <w:t xml:space="preserve"> </w:t>
      </w:r>
    </w:p>
    <w:p w14:paraId="36FFF5C2" w14:textId="77777777" w:rsidR="00AB59C2" w:rsidRPr="000F5F72" w:rsidRDefault="00AB59C2" w:rsidP="00AB59C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hAnsi="Times New Roman"/>
          <w:bCs/>
          <w:sz w:val="28"/>
          <w:szCs w:val="28"/>
          <w:lang w:val="it-IT"/>
        </w:rPr>
        <w:t>“</w:t>
      </w:r>
      <w:r w:rsidRPr="000F5F72">
        <w:rPr>
          <w:rFonts w:ascii="Times New Roman" w:hAnsi="Times New Roman" w:cs="Times New Roman"/>
          <w:b/>
          <w:sz w:val="28"/>
          <w:szCs w:val="28"/>
        </w:rPr>
        <w:t>Modernizare drumuri comunale si strazi in comuna Urmenis, judetul Bistrita-Nasaud Etapa 1</w:t>
      </w:r>
      <w:r w:rsidRPr="000F5F7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”</w:t>
      </w:r>
      <w:r w:rsidRPr="000F5F7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14:paraId="1483E3F4" w14:textId="77777777" w:rsidR="00AB59C2" w:rsidRDefault="00AB59C2" w:rsidP="00AB59C2">
      <w:pPr>
        <w:spacing w:after="0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EA3D42">
        <w:rPr>
          <w:rFonts w:ascii="Times New Roman" w:hAnsi="Times New Roman"/>
          <w:sz w:val="28"/>
          <w:szCs w:val="28"/>
          <w:lang w:val="it-IT"/>
        </w:rPr>
        <w:tab/>
      </w:r>
      <w:r w:rsidRPr="00EA3D42">
        <w:rPr>
          <w:rFonts w:ascii="Times New Roman" w:hAnsi="Times New Roman"/>
          <w:b/>
          <w:sz w:val="28"/>
          <w:szCs w:val="28"/>
          <w:lang w:val="it-IT"/>
        </w:rPr>
        <w:t xml:space="preserve">Avind in vedere: </w:t>
      </w:r>
    </w:p>
    <w:p w14:paraId="22CCBE44" w14:textId="77777777" w:rsidR="00AB59C2" w:rsidRPr="00FD087D" w:rsidRDefault="00AB59C2" w:rsidP="00AB59C2">
      <w:pPr>
        <w:spacing w:after="0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FD087D">
        <w:rPr>
          <w:rFonts w:ascii="Times New Roman" w:hAnsi="Times New Roman"/>
          <w:sz w:val="28"/>
          <w:szCs w:val="28"/>
        </w:rPr>
        <w:t xml:space="preserve">         - Ordonanta de Urgenta nr. 95/2021 din 3 septembrie 2021 pentru aprobarea Programului national de investitii ”Anghel Saligny”, coordonat de Ministerul Dezvoltarii, Lucrarilor Publice si Administratiei.</w:t>
      </w:r>
    </w:p>
    <w:p w14:paraId="23ABFA24" w14:textId="77777777" w:rsidR="00AB59C2" w:rsidRPr="00E71E79" w:rsidRDefault="00AB59C2" w:rsidP="00AB59C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087D">
        <w:rPr>
          <w:rFonts w:ascii="Times New Roman" w:hAnsi="Times New Roman"/>
          <w:sz w:val="28"/>
          <w:szCs w:val="28"/>
        </w:rPr>
        <w:t>-prevederile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  <w:r w:rsidRPr="00E71E79">
        <w:rPr>
          <w:rFonts w:ascii="Times New Roman" w:hAnsi="Times New Roman"/>
          <w:sz w:val="28"/>
          <w:szCs w:val="28"/>
        </w:rPr>
        <w:t>prevederile Legii 50/1991 privind privind autorizarea executării lucrărilor de construcţii, actualizata.</w:t>
      </w:r>
    </w:p>
    <w:p w14:paraId="17A7FCD7" w14:textId="77777777" w:rsidR="00AB59C2" w:rsidRPr="008D1860" w:rsidRDefault="00AB59C2" w:rsidP="00AB59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/>
          <w:b/>
          <w:sz w:val="28"/>
          <w:szCs w:val="28"/>
          <w:lang w:val="it-IT"/>
        </w:rPr>
        <w:t xml:space="preserve">      </w:t>
      </w:r>
      <w:r w:rsidRPr="00D716FF">
        <w:rPr>
          <w:rFonts w:ascii="Times New Roman" w:eastAsia="Times New Roman" w:hAnsi="Times New Roman"/>
          <w:b/>
          <w:sz w:val="28"/>
          <w:szCs w:val="28"/>
          <w:lang w:val="it-IT"/>
        </w:rPr>
        <w:t>În conformitate</w:t>
      </w:r>
      <w:r w:rsidRPr="00D716FF">
        <w:rPr>
          <w:rFonts w:ascii="Times New Roman" w:eastAsia="Times New Roman" w:hAnsi="Times New Roman"/>
          <w:sz w:val="28"/>
          <w:szCs w:val="28"/>
          <w:lang w:val="it-IT"/>
        </w:rPr>
        <w:t xml:space="preserve"> </w:t>
      </w:r>
      <w:r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art. 129, alin. 2, lit. b, alin. 4, lit. d, si al art. 139, alin. 1 din Ordonanța de urgență a Guvernului nr. 57/2019 privind Codul administrativ, cu modificările și completările ulterioare, </w:t>
      </w:r>
    </w:p>
    <w:p w14:paraId="100C27A4" w14:textId="2C090E4B" w:rsidR="00AB59C2" w:rsidRPr="00FD087D" w:rsidRDefault="00703391" w:rsidP="00AB59C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/>
          <w:sz w:val="28"/>
          <w:szCs w:val="28"/>
          <w:lang w:val="it-IT"/>
        </w:rPr>
        <w:t xml:space="preserve">     Comisia de cultura s-a intrunit in sedinta pentru a analiza aprobarea Indicatorilor tehnico- economici ai obiectivului Proiectului:</w:t>
      </w:r>
      <w:r w:rsidR="00AB59C2" w:rsidRPr="00AB59C2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AB59C2" w:rsidRPr="00FD087D">
        <w:rPr>
          <w:rFonts w:ascii="Times New Roman" w:hAnsi="Times New Roman"/>
          <w:bCs/>
          <w:sz w:val="28"/>
          <w:szCs w:val="28"/>
          <w:lang w:val="it-IT"/>
        </w:rPr>
        <w:t>“</w:t>
      </w:r>
      <w:r w:rsidR="00AB59C2" w:rsidRPr="00FD087D">
        <w:rPr>
          <w:rFonts w:ascii="Times New Roman" w:hAnsi="Times New Roman" w:cs="Times New Roman"/>
          <w:sz w:val="28"/>
          <w:szCs w:val="28"/>
        </w:rPr>
        <w:t>Modernizare drumuri comunale si strazi in comuna Urmenis, judetul Bistrita-Nasaud Etapa 1</w:t>
      </w:r>
      <w:r w:rsidR="00AB59C2" w:rsidRPr="00FD087D">
        <w:rPr>
          <w:rFonts w:ascii="Times New Roman" w:eastAsia="Times New Roman" w:hAnsi="Times New Roman" w:cs="Times New Roman"/>
          <w:sz w:val="28"/>
          <w:szCs w:val="28"/>
          <w:lang w:eastAsia="ro-RO"/>
        </w:rPr>
        <w:t>”</w:t>
      </w:r>
      <w:r w:rsidR="00AB59C2" w:rsidRPr="00FD087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14:paraId="53E1B928" w14:textId="77777777" w:rsidR="00703391" w:rsidRDefault="00703391" w:rsidP="007033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it-IT"/>
        </w:rPr>
      </w:pPr>
    </w:p>
    <w:p w14:paraId="4779542C" w14:textId="77777777" w:rsidR="00703391" w:rsidRPr="004779EE" w:rsidRDefault="00703391" w:rsidP="007033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779EE">
        <w:rPr>
          <w:rFonts w:ascii="Times New Roman" w:hAnsi="Times New Roman"/>
          <w:sz w:val="28"/>
          <w:szCs w:val="28"/>
        </w:rPr>
        <w:t xml:space="preserve">  Proiectul a fost avizat cu 7 voturi pentru,__impotriva si __abtineri.</w:t>
      </w:r>
    </w:p>
    <w:p w14:paraId="149EFD65" w14:textId="77777777" w:rsidR="00703391" w:rsidRPr="004779EE" w:rsidRDefault="00703391" w:rsidP="007033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779EE">
        <w:rPr>
          <w:rFonts w:ascii="Times New Roman" w:eastAsia="Times New Roman" w:hAnsi="Times New Roman"/>
          <w:b/>
          <w:sz w:val="28"/>
          <w:szCs w:val="28"/>
        </w:rPr>
        <w:t xml:space="preserve">             Comisia de cultura:</w:t>
      </w:r>
    </w:p>
    <w:p w14:paraId="326BC443" w14:textId="77777777" w:rsidR="00703391" w:rsidRPr="004779EE" w:rsidRDefault="00703391" w:rsidP="00703391">
      <w:p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B551D7F" w14:textId="77777777" w:rsidR="00703391" w:rsidRPr="004779EE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779EE">
        <w:rPr>
          <w:rFonts w:ascii="Times New Roman" w:eastAsia="Times New Roman" w:hAnsi="Times New Roman"/>
          <w:sz w:val="28"/>
          <w:szCs w:val="28"/>
        </w:rPr>
        <w:t xml:space="preserve">1. Domnul </w:t>
      </w:r>
      <w:r w:rsidRPr="004779EE">
        <w:rPr>
          <w:rFonts w:ascii="Times New Roman" w:eastAsia="Times New Roman" w:hAnsi="Times New Roman"/>
          <w:b/>
          <w:sz w:val="28"/>
          <w:szCs w:val="28"/>
        </w:rPr>
        <w:t>CERNAT IOAN</w:t>
      </w:r>
      <w:r w:rsidRPr="004779EE">
        <w:rPr>
          <w:rFonts w:ascii="Times New Roman" w:eastAsia="Times New Roman" w:hAnsi="Times New Roman"/>
          <w:sz w:val="28"/>
          <w:szCs w:val="28"/>
        </w:rPr>
        <w:tab/>
      </w:r>
      <w:r w:rsidRPr="004779EE">
        <w:rPr>
          <w:rFonts w:ascii="Times New Roman" w:eastAsia="Times New Roman" w:hAnsi="Times New Roman"/>
          <w:b/>
          <w:sz w:val="28"/>
          <w:szCs w:val="28"/>
        </w:rPr>
        <w:t>– preşedinte</w:t>
      </w:r>
      <w:r w:rsidRPr="004779EE">
        <w:rPr>
          <w:rFonts w:ascii="Times New Roman" w:eastAsia="Times New Roman" w:hAnsi="Times New Roman"/>
          <w:sz w:val="28"/>
          <w:szCs w:val="28"/>
        </w:rPr>
        <w:t>;</w:t>
      </w:r>
      <w:r w:rsidRPr="004779EE">
        <w:rPr>
          <w:rFonts w:ascii="Times New Roman" w:eastAsia="Times New Roman" w:hAnsi="Times New Roman"/>
          <w:sz w:val="28"/>
          <w:szCs w:val="28"/>
        </w:rPr>
        <w:tab/>
        <w:t xml:space="preserve">           .........................</w:t>
      </w:r>
    </w:p>
    <w:p w14:paraId="3B598534" w14:textId="77777777" w:rsidR="00703391" w:rsidRPr="004779EE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779EE">
        <w:rPr>
          <w:rFonts w:ascii="Times New Roman" w:eastAsia="Times New Roman" w:hAnsi="Times New Roman"/>
          <w:sz w:val="28"/>
          <w:szCs w:val="28"/>
        </w:rPr>
        <w:t xml:space="preserve">2. Domnul </w:t>
      </w:r>
      <w:r w:rsidRPr="004779EE">
        <w:rPr>
          <w:rFonts w:ascii="Times New Roman" w:eastAsia="Times New Roman" w:hAnsi="Times New Roman"/>
          <w:b/>
          <w:sz w:val="28"/>
          <w:szCs w:val="28"/>
        </w:rPr>
        <w:t>PRECUB VIOREL</w:t>
      </w:r>
      <w:r w:rsidRPr="004779EE">
        <w:rPr>
          <w:rFonts w:ascii="Times New Roman" w:eastAsia="Times New Roman" w:hAnsi="Times New Roman"/>
          <w:sz w:val="28"/>
          <w:szCs w:val="28"/>
        </w:rPr>
        <w:tab/>
      </w:r>
      <w:r w:rsidRPr="004779EE">
        <w:rPr>
          <w:rFonts w:ascii="Times New Roman" w:eastAsia="Times New Roman" w:hAnsi="Times New Roman"/>
          <w:b/>
          <w:sz w:val="28"/>
          <w:szCs w:val="28"/>
        </w:rPr>
        <w:t>– secretar;</w:t>
      </w:r>
      <w:r w:rsidRPr="004779EE">
        <w:rPr>
          <w:rFonts w:ascii="Times New Roman" w:eastAsia="Times New Roman" w:hAnsi="Times New Roman"/>
          <w:b/>
          <w:sz w:val="28"/>
          <w:szCs w:val="28"/>
        </w:rPr>
        <w:tab/>
      </w:r>
      <w:r w:rsidRPr="004779EE">
        <w:rPr>
          <w:rFonts w:ascii="Times New Roman" w:eastAsia="Times New Roman" w:hAnsi="Times New Roman"/>
          <w:b/>
          <w:sz w:val="28"/>
          <w:szCs w:val="28"/>
        </w:rPr>
        <w:tab/>
        <w:t>.........................</w:t>
      </w:r>
    </w:p>
    <w:p w14:paraId="7457DD4D" w14:textId="77777777" w:rsidR="00703391" w:rsidRPr="004779EE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779EE">
        <w:rPr>
          <w:rFonts w:ascii="Times New Roman" w:eastAsia="Times New Roman" w:hAnsi="Times New Roman"/>
          <w:sz w:val="28"/>
          <w:szCs w:val="28"/>
        </w:rPr>
        <w:t>3. Domnul BUTA CRISTINEL LICĂ– membru;</w:t>
      </w:r>
      <w:r w:rsidRPr="004779EE">
        <w:rPr>
          <w:rFonts w:ascii="Times New Roman" w:eastAsia="Times New Roman" w:hAnsi="Times New Roman"/>
          <w:sz w:val="28"/>
          <w:szCs w:val="28"/>
        </w:rPr>
        <w:tab/>
      </w:r>
      <w:r w:rsidRPr="004779EE">
        <w:rPr>
          <w:rFonts w:ascii="Times New Roman" w:eastAsia="Times New Roman" w:hAnsi="Times New Roman"/>
          <w:sz w:val="28"/>
          <w:szCs w:val="28"/>
        </w:rPr>
        <w:tab/>
        <w:t>.........................</w:t>
      </w:r>
    </w:p>
    <w:p w14:paraId="69D1C2C3" w14:textId="77777777" w:rsidR="00703391" w:rsidRPr="004779EE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779EE">
        <w:rPr>
          <w:rFonts w:ascii="Times New Roman" w:eastAsia="Times New Roman" w:hAnsi="Times New Roman"/>
          <w:sz w:val="28"/>
          <w:szCs w:val="28"/>
        </w:rPr>
        <w:t>4. Domnul NASTE IOAN</w:t>
      </w:r>
      <w:r w:rsidRPr="004779EE">
        <w:rPr>
          <w:rFonts w:ascii="Times New Roman" w:eastAsia="Times New Roman" w:hAnsi="Times New Roman"/>
          <w:sz w:val="28"/>
          <w:szCs w:val="28"/>
        </w:rPr>
        <w:tab/>
      </w:r>
      <w:r w:rsidRPr="004779EE">
        <w:rPr>
          <w:rFonts w:ascii="Times New Roman" w:eastAsia="Times New Roman" w:hAnsi="Times New Roman"/>
          <w:sz w:val="28"/>
          <w:szCs w:val="28"/>
        </w:rPr>
        <w:tab/>
        <w:t>– membru;</w:t>
      </w:r>
      <w:r w:rsidRPr="004779EE">
        <w:rPr>
          <w:rFonts w:ascii="Times New Roman" w:eastAsia="Times New Roman" w:hAnsi="Times New Roman"/>
          <w:sz w:val="28"/>
          <w:szCs w:val="28"/>
        </w:rPr>
        <w:tab/>
      </w:r>
      <w:r w:rsidRPr="004779EE">
        <w:rPr>
          <w:rFonts w:ascii="Times New Roman" w:eastAsia="Times New Roman" w:hAnsi="Times New Roman"/>
          <w:sz w:val="28"/>
          <w:szCs w:val="28"/>
        </w:rPr>
        <w:tab/>
        <w:t>.........................</w:t>
      </w:r>
    </w:p>
    <w:p w14:paraId="2F29B358" w14:textId="77777777" w:rsidR="00703391" w:rsidRPr="004779EE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779EE">
        <w:rPr>
          <w:rFonts w:ascii="Times New Roman" w:eastAsia="Times New Roman" w:hAnsi="Times New Roman"/>
          <w:sz w:val="28"/>
          <w:szCs w:val="28"/>
        </w:rPr>
        <w:t>5. Domnul CĂLBAZĂ IOAN VASILE– membru;</w:t>
      </w:r>
      <w:r w:rsidRPr="004779EE">
        <w:rPr>
          <w:rFonts w:ascii="Times New Roman" w:eastAsia="Times New Roman" w:hAnsi="Times New Roman"/>
          <w:sz w:val="28"/>
          <w:szCs w:val="28"/>
        </w:rPr>
        <w:tab/>
      </w:r>
      <w:r w:rsidRPr="004779EE">
        <w:rPr>
          <w:rFonts w:ascii="Times New Roman" w:eastAsia="Times New Roman" w:hAnsi="Times New Roman"/>
          <w:sz w:val="28"/>
          <w:szCs w:val="28"/>
        </w:rPr>
        <w:tab/>
        <w:t>..........................</w:t>
      </w:r>
    </w:p>
    <w:p w14:paraId="6DD1FE26" w14:textId="77777777" w:rsidR="00703391" w:rsidRPr="004779EE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779EE">
        <w:rPr>
          <w:rFonts w:ascii="Times New Roman" w:eastAsia="Times New Roman" w:hAnsi="Times New Roman"/>
          <w:sz w:val="28"/>
          <w:szCs w:val="28"/>
        </w:rPr>
        <w:t>6. Domnul BĂLAJ MARIAN</w:t>
      </w:r>
      <w:r w:rsidRPr="004779EE">
        <w:rPr>
          <w:rFonts w:ascii="Times New Roman" w:eastAsia="Times New Roman" w:hAnsi="Times New Roman"/>
          <w:sz w:val="28"/>
          <w:szCs w:val="28"/>
        </w:rPr>
        <w:tab/>
      </w:r>
      <w:r w:rsidRPr="004779EE">
        <w:rPr>
          <w:rFonts w:ascii="Times New Roman" w:eastAsia="Times New Roman" w:hAnsi="Times New Roman"/>
          <w:sz w:val="28"/>
          <w:szCs w:val="28"/>
        </w:rPr>
        <w:tab/>
        <w:t>– membru;</w:t>
      </w:r>
      <w:r w:rsidRPr="004779EE">
        <w:rPr>
          <w:rFonts w:ascii="Times New Roman" w:eastAsia="Times New Roman" w:hAnsi="Times New Roman"/>
          <w:sz w:val="28"/>
          <w:szCs w:val="28"/>
        </w:rPr>
        <w:tab/>
      </w:r>
      <w:r w:rsidRPr="004779EE">
        <w:rPr>
          <w:rFonts w:ascii="Times New Roman" w:eastAsia="Times New Roman" w:hAnsi="Times New Roman"/>
          <w:sz w:val="28"/>
          <w:szCs w:val="28"/>
        </w:rPr>
        <w:tab/>
        <w:t>..........................</w:t>
      </w:r>
    </w:p>
    <w:p w14:paraId="2C0FE713" w14:textId="77777777" w:rsidR="00703391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4779EE">
        <w:rPr>
          <w:rFonts w:ascii="Times New Roman" w:eastAsia="Times New Roman" w:hAnsi="Times New Roman"/>
          <w:sz w:val="28"/>
          <w:szCs w:val="28"/>
        </w:rPr>
        <w:t>7. Doamna TOMȘA ILEANA</w:t>
      </w:r>
      <w:r w:rsidRPr="004779EE">
        <w:rPr>
          <w:rFonts w:ascii="Times New Roman" w:eastAsia="Times New Roman" w:hAnsi="Times New Roman"/>
          <w:sz w:val="28"/>
          <w:szCs w:val="28"/>
        </w:rPr>
        <w:tab/>
        <w:t>– membru.</w:t>
      </w:r>
      <w:r w:rsidRPr="004779EE">
        <w:rPr>
          <w:rFonts w:ascii="Times New Roman" w:eastAsia="Times New Roman" w:hAnsi="Times New Roman"/>
          <w:sz w:val="28"/>
          <w:szCs w:val="28"/>
        </w:rPr>
        <w:tab/>
      </w:r>
      <w:r w:rsidRPr="004779EE">
        <w:rPr>
          <w:rFonts w:ascii="Times New Roman" w:eastAsia="Times New Roman" w:hAnsi="Times New Roman"/>
          <w:sz w:val="28"/>
          <w:szCs w:val="28"/>
        </w:rPr>
        <w:tab/>
        <w:t>..........................</w:t>
      </w:r>
    </w:p>
    <w:p w14:paraId="73269EF9" w14:textId="77777777" w:rsidR="00AB59C2" w:rsidRDefault="00AB59C2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2BADA175" w14:textId="77777777" w:rsidR="00AB59C2" w:rsidRDefault="00AB59C2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3F17C7AA" w14:textId="77777777" w:rsidR="00AB59C2" w:rsidRDefault="00AB59C2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E53AD83" w14:textId="77777777" w:rsidR="00AB59C2" w:rsidRDefault="00AB59C2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3B342B85" w14:textId="77777777" w:rsidR="00AB59C2" w:rsidRDefault="00AB59C2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5B76583E" w14:textId="77777777" w:rsidR="00AB59C2" w:rsidRDefault="00AB59C2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662434F0" w14:textId="77777777" w:rsidR="00AB59C2" w:rsidRDefault="00AB59C2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160FC30A" w14:textId="77777777" w:rsidR="00AB59C2" w:rsidRDefault="00AB59C2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5BA2707" w14:textId="77777777" w:rsidR="00AB59C2" w:rsidRDefault="00AB59C2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17833EE" w14:textId="77777777" w:rsidR="00AB59C2" w:rsidRDefault="00AB59C2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B6CD2A7" w14:textId="77777777" w:rsidR="00AB59C2" w:rsidRDefault="00AB59C2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18DA3C6B" w14:textId="77777777" w:rsidR="00AB59C2" w:rsidRDefault="00AB59C2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1CF2506" w14:textId="77777777" w:rsidR="00703391" w:rsidRPr="00304DE8" w:rsidRDefault="00703391" w:rsidP="00703391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it-IT"/>
        </w:rPr>
      </w:pPr>
      <w:r w:rsidRPr="00304DE8">
        <w:rPr>
          <w:rFonts w:ascii="Times New Roman" w:eastAsia="Times New Roman" w:hAnsi="Times New Roman"/>
          <w:i/>
          <w:sz w:val="28"/>
          <w:szCs w:val="28"/>
          <w:lang w:val="it-IT"/>
        </w:rPr>
        <w:t>ROMANIA</w:t>
      </w:r>
    </w:p>
    <w:p w14:paraId="32CC3FB5" w14:textId="77777777" w:rsidR="00703391" w:rsidRPr="00304DE8" w:rsidRDefault="00703391" w:rsidP="0070339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it-IT"/>
        </w:rPr>
      </w:pPr>
      <w:r w:rsidRPr="00304DE8">
        <w:rPr>
          <w:rFonts w:ascii="Times New Roman" w:eastAsia="Times New Roman" w:hAnsi="Times New Roman"/>
          <w:i/>
          <w:sz w:val="28"/>
          <w:szCs w:val="28"/>
          <w:lang w:val="it-IT"/>
        </w:rPr>
        <w:t>JUDETUL BISTRITA NASAUD</w:t>
      </w:r>
    </w:p>
    <w:p w14:paraId="60B4C537" w14:textId="77777777" w:rsidR="00703391" w:rsidRPr="00304DE8" w:rsidRDefault="00703391" w:rsidP="007033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it-IT"/>
        </w:rPr>
      </w:pPr>
      <w:r w:rsidRPr="00304DE8">
        <w:rPr>
          <w:rFonts w:ascii="Times New Roman" w:eastAsia="Times New Roman" w:hAnsi="Times New Roman"/>
          <w:b/>
          <w:sz w:val="28"/>
          <w:szCs w:val="28"/>
          <w:lang w:val="it-IT"/>
        </w:rPr>
        <w:t>PRIMARIA COM URMENIS</w:t>
      </w:r>
    </w:p>
    <w:p w14:paraId="11FEAD3E" w14:textId="43D6D648" w:rsidR="00703391" w:rsidRPr="008A17ED" w:rsidRDefault="00703391" w:rsidP="00703391">
      <w:pPr>
        <w:spacing w:after="0" w:line="240" w:lineRule="auto"/>
        <w:rPr>
          <w:rFonts w:ascii="Times New Roman" w:eastAsia="Arial" w:hAnsi="Times New Roman"/>
          <w:color w:val="000000" w:themeColor="text1"/>
          <w:sz w:val="28"/>
          <w:szCs w:val="28"/>
          <w:lang w:val="it-IT"/>
        </w:rPr>
      </w:pPr>
      <w:r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>Nr. 1</w:t>
      </w:r>
      <w:r w:rsidR="008A17ED"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618 </w:t>
      </w:r>
      <w:r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din </w:t>
      </w:r>
      <w:r w:rsidR="008A17ED"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>19.10.</w:t>
      </w:r>
      <w:r w:rsidRPr="008A17E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2021</w:t>
      </w:r>
    </w:p>
    <w:p w14:paraId="7248EA54" w14:textId="77777777" w:rsidR="00703391" w:rsidRPr="00304DE8" w:rsidRDefault="00703391" w:rsidP="00703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2C1A76">
        <w:rPr>
          <w:rFonts w:ascii="Times New Roman" w:eastAsia="Times New Roman" w:hAnsi="Times New Roman"/>
          <w:b/>
          <w:sz w:val="28"/>
          <w:szCs w:val="28"/>
        </w:rPr>
        <w:t>Comisia de administratie publica</w:t>
      </w:r>
      <w:r>
        <w:rPr>
          <w:rFonts w:ascii="Times New Roman" w:eastAsia="Times New Roman" w:hAnsi="Times New Roman"/>
          <w:sz w:val="28"/>
          <w:szCs w:val="28"/>
          <w:lang w:val="it-IT"/>
        </w:rPr>
        <w:t xml:space="preserve"> </w:t>
      </w:r>
    </w:p>
    <w:p w14:paraId="72528B4E" w14:textId="77777777" w:rsidR="00703391" w:rsidRPr="00304DE8" w:rsidRDefault="00703391" w:rsidP="007033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</w:p>
    <w:p w14:paraId="63B713AA" w14:textId="77777777" w:rsidR="00703391" w:rsidRPr="00304DE8" w:rsidRDefault="00703391" w:rsidP="007033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t-IT"/>
        </w:rPr>
      </w:pPr>
      <w:r w:rsidRPr="00304DE8">
        <w:rPr>
          <w:rFonts w:ascii="Times New Roman" w:eastAsia="Times New Roman" w:hAnsi="Times New Roman"/>
          <w:b/>
          <w:sz w:val="28"/>
          <w:szCs w:val="28"/>
          <w:lang w:val="it-IT"/>
        </w:rPr>
        <w:t>R A P O R T</w:t>
      </w:r>
    </w:p>
    <w:p w14:paraId="017A42FE" w14:textId="77777777" w:rsidR="00703391" w:rsidRDefault="00703391" w:rsidP="007033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it-IT"/>
        </w:rPr>
      </w:pPr>
      <w:r>
        <w:rPr>
          <w:rFonts w:ascii="Times New Roman" w:eastAsia="Times New Roman" w:hAnsi="Times New Roman"/>
          <w:sz w:val="28"/>
          <w:szCs w:val="28"/>
          <w:lang w:val="it-IT"/>
        </w:rPr>
        <w:t xml:space="preserve">      Privind aprobarea indicatorilor tehnico- economici </w:t>
      </w:r>
      <w:r w:rsidRPr="00304DE8">
        <w:rPr>
          <w:rFonts w:ascii="Times New Roman" w:eastAsia="Times New Roman" w:hAnsi="Times New Roman"/>
          <w:sz w:val="28"/>
          <w:szCs w:val="28"/>
          <w:lang w:val="it-IT"/>
        </w:rPr>
        <w:t>de avizare a</w:t>
      </w:r>
      <w:r>
        <w:rPr>
          <w:rFonts w:ascii="Times New Roman" w:eastAsia="Times New Roman" w:hAnsi="Times New Roman"/>
          <w:sz w:val="28"/>
          <w:szCs w:val="28"/>
          <w:lang w:val="it-IT"/>
        </w:rPr>
        <w:t>i obiectivului;</w:t>
      </w:r>
      <w:r w:rsidRPr="00304DE8">
        <w:rPr>
          <w:rFonts w:ascii="Times New Roman" w:eastAsia="Times New Roman" w:hAnsi="Times New Roman"/>
          <w:sz w:val="28"/>
          <w:szCs w:val="28"/>
          <w:lang w:val="it-IT"/>
        </w:rPr>
        <w:t xml:space="preserve"> </w:t>
      </w:r>
    </w:p>
    <w:p w14:paraId="23114884" w14:textId="77777777" w:rsidR="00AB59C2" w:rsidRPr="000F5F72" w:rsidRDefault="00AB59C2" w:rsidP="00AB59C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hAnsi="Times New Roman"/>
          <w:bCs/>
          <w:sz w:val="28"/>
          <w:szCs w:val="28"/>
          <w:lang w:val="it-IT"/>
        </w:rPr>
        <w:t>“</w:t>
      </w:r>
      <w:r w:rsidRPr="000F5F72">
        <w:rPr>
          <w:rFonts w:ascii="Times New Roman" w:hAnsi="Times New Roman" w:cs="Times New Roman"/>
          <w:b/>
          <w:sz w:val="28"/>
          <w:szCs w:val="28"/>
        </w:rPr>
        <w:t>Modernizare drumuri comunale si strazi in comuna Urmenis, judetul Bistrita-Nasaud Etapa 1</w:t>
      </w:r>
      <w:r w:rsidRPr="000F5F7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”</w:t>
      </w:r>
      <w:r w:rsidRPr="000F5F7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14:paraId="6917A3BA" w14:textId="77777777" w:rsidR="00AB59C2" w:rsidRDefault="00AB59C2" w:rsidP="00AB59C2">
      <w:pPr>
        <w:spacing w:after="0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EA3D42">
        <w:rPr>
          <w:rFonts w:ascii="Times New Roman" w:hAnsi="Times New Roman"/>
          <w:sz w:val="28"/>
          <w:szCs w:val="28"/>
          <w:lang w:val="it-IT"/>
        </w:rPr>
        <w:tab/>
      </w:r>
      <w:r w:rsidRPr="00EA3D42">
        <w:rPr>
          <w:rFonts w:ascii="Times New Roman" w:hAnsi="Times New Roman"/>
          <w:b/>
          <w:sz w:val="28"/>
          <w:szCs w:val="28"/>
          <w:lang w:val="it-IT"/>
        </w:rPr>
        <w:t xml:space="preserve">Avind in vedere: </w:t>
      </w:r>
    </w:p>
    <w:p w14:paraId="4AF1041D" w14:textId="77777777" w:rsidR="00AB59C2" w:rsidRPr="00FD087D" w:rsidRDefault="00AB59C2" w:rsidP="00AB59C2">
      <w:pPr>
        <w:spacing w:after="0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FD087D">
        <w:rPr>
          <w:rFonts w:ascii="Times New Roman" w:hAnsi="Times New Roman"/>
          <w:sz w:val="28"/>
          <w:szCs w:val="28"/>
        </w:rPr>
        <w:t xml:space="preserve">         - Ordonanta de Urgenta nr. 95/2021 din 3 septembrie 2021 pentru aprobarea Programului national de investitii ”Anghel Saligny”, coordonat de Ministerul Dezvoltarii, Lucrarilor Publice si Administratiei.</w:t>
      </w:r>
    </w:p>
    <w:p w14:paraId="1B37BBCE" w14:textId="77777777" w:rsidR="00AB59C2" w:rsidRPr="00E71E79" w:rsidRDefault="00AB59C2" w:rsidP="00AB59C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087D">
        <w:rPr>
          <w:rFonts w:ascii="Times New Roman" w:hAnsi="Times New Roman"/>
          <w:sz w:val="28"/>
          <w:szCs w:val="28"/>
        </w:rPr>
        <w:t>-prevederile art. 7, alin. 6 din Hotararea Guvernului nr. 907/2016, privind etapele de elaborare și conținutul cadru al documentațiilor tehnico-economice aferente obiectivelor/proiectelor de investiții finanțate din fonduri publice, ale art. 44, alin. 1, ale art. 45, alin. 1 din Legea nr. 273/2006, privind finanțele locale, cu modificările și completările ulterioare</w:t>
      </w:r>
      <w:r w:rsidRPr="00E71E79">
        <w:rPr>
          <w:rFonts w:ascii="Times New Roman" w:hAnsi="Times New Roman"/>
          <w:sz w:val="28"/>
          <w:szCs w:val="28"/>
        </w:rPr>
        <w:t>prevederile Legii 50/1991 privind privind autorizarea executării lucrărilor de construcţii, actualizata.</w:t>
      </w:r>
    </w:p>
    <w:p w14:paraId="442C9D8F" w14:textId="77777777" w:rsidR="00AB59C2" w:rsidRPr="008D1860" w:rsidRDefault="00AB59C2" w:rsidP="00AB59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/>
          <w:b/>
          <w:sz w:val="28"/>
          <w:szCs w:val="28"/>
          <w:lang w:val="it-IT"/>
        </w:rPr>
        <w:t xml:space="preserve">      </w:t>
      </w:r>
      <w:r w:rsidRPr="00D716FF">
        <w:rPr>
          <w:rFonts w:ascii="Times New Roman" w:eastAsia="Times New Roman" w:hAnsi="Times New Roman"/>
          <w:b/>
          <w:sz w:val="28"/>
          <w:szCs w:val="28"/>
          <w:lang w:val="it-IT"/>
        </w:rPr>
        <w:t>În conformitate</w:t>
      </w:r>
      <w:r w:rsidRPr="00D716FF">
        <w:rPr>
          <w:rFonts w:ascii="Times New Roman" w:eastAsia="Times New Roman" w:hAnsi="Times New Roman"/>
          <w:sz w:val="28"/>
          <w:szCs w:val="28"/>
          <w:lang w:val="it-IT"/>
        </w:rPr>
        <w:t xml:space="preserve"> </w:t>
      </w:r>
      <w:r w:rsidRPr="008D18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art. 129, alin. 2, lit. b, alin. 4, lit. d, si al art. 139, alin. 1 din Ordonanța de urgență a Guvernului nr. 57/2019 privind Codul administrativ, cu modificările și completările ulterioare, </w:t>
      </w:r>
    </w:p>
    <w:p w14:paraId="4593FADD" w14:textId="590BC793" w:rsidR="00AB59C2" w:rsidRPr="00FD087D" w:rsidRDefault="00703391" w:rsidP="00AB59C2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/>
          <w:sz w:val="28"/>
          <w:szCs w:val="28"/>
          <w:lang w:val="it-IT"/>
        </w:rPr>
        <w:t xml:space="preserve">     Comisia de administratie publica   s-a intrunit in sedinta pentru a analiza aprobarea Indicatorilor tehnico- economici ai obiectivului Proiectului:</w:t>
      </w:r>
      <w:r w:rsidR="00AB59C2" w:rsidRPr="00AB59C2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AB59C2" w:rsidRPr="00FD087D">
        <w:rPr>
          <w:rFonts w:ascii="Times New Roman" w:hAnsi="Times New Roman"/>
          <w:bCs/>
          <w:sz w:val="28"/>
          <w:szCs w:val="28"/>
          <w:lang w:val="it-IT"/>
        </w:rPr>
        <w:t>“</w:t>
      </w:r>
      <w:r w:rsidR="00AB59C2" w:rsidRPr="00FD087D">
        <w:rPr>
          <w:rFonts w:ascii="Times New Roman" w:hAnsi="Times New Roman" w:cs="Times New Roman"/>
          <w:sz w:val="28"/>
          <w:szCs w:val="28"/>
        </w:rPr>
        <w:t>Modernizare drumuri comunale si strazi in comuna Urmenis, judetul Bistrita-Nasaud Etapa 1</w:t>
      </w:r>
      <w:r w:rsidR="00AB59C2" w:rsidRPr="00FD087D">
        <w:rPr>
          <w:rFonts w:ascii="Times New Roman" w:eastAsia="Times New Roman" w:hAnsi="Times New Roman" w:cs="Times New Roman"/>
          <w:sz w:val="28"/>
          <w:szCs w:val="28"/>
          <w:lang w:eastAsia="ro-RO"/>
        </w:rPr>
        <w:t>”</w:t>
      </w:r>
      <w:r w:rsidR="00AB59C2" w:rsidRPr="00FD087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14:paraId="2A11D884" w14:textId="499A2F88" w:rsidR="00703391" w:rsidRDefault="00703391" w:rsidP="0070339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9AC0112" w14:textId="77777777" w:rsidR="00703391" w:rsidRPr="004779EE" w:rsidRDefault="00703391" w:rsidP="007033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779EE">
        <w:rPr>
          <w:rFonts w:ascii="Times New Roman" w:hAnsi="Times New Roman"/>
          <w:sz w:val="28"/>
          <w:szCs w:val="28"/>
        </w:rPr>
        <w:t xml:space="preserve">  Proiectul a fost avizat cu </w:t>
      </w:r>
      <w:r>
        <w:rPr>
          <w:rFonts w:ascii="Times New Roman" w:hAnsi="Times New Roman"/>
          <w:sz w:val="28"/>
          <w:szCs w:val="28"/>
        </w:rPr>
        <w:t>5</w:t>
      </w:r>
      <w:r w:rsidRPr="004779EE">
        <w:rPr>
          <w:rFonts w:ascii="Times New Roman" w:hAnsi="Times New Roman"/>
          <w:sz w:val="28"/>
          <w:szCs w:val="28"/>
        </w:rPr>
        <w:t xml:space="preserve"> voturi pentru,__impotriva si __abtineri.</w:t>
      </w:r>
    </w:p>
    <w:p w14:paraId="26B1BD19" w14:textId="77777777" w:rsidR="00703391" w:rsidRPr="002C1A76" w:rsidRDefault="00703391" w:rsidP="00703391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4779EE"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</w:p>
    <w:p w14:paraId="0BB02C58" w14:textId="77777777" w:rsidR="00703391" w:rsidRPr="002C1A76" w:rsidRDefault="00703391" w:rsidP="00703391">
      <w:pPr>
        <w:spacing w:after="0" w:line="240" w:lineRule="auto"/>
        <w:ind w:left="1440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2C1A76">
        <w:rPr>
          <w:rFonts w:ascii="Times New Roman" w:eastAsia="Times New Roman" w:hAnsi="Times New Roman"/>
          <w:b/>
          <w:sz w:val="28"/>
          <w:szCs w:val="28"/>
        </w:rPr>
        <w:t>Comisia de administratie publica:</w:t>
      </w:r>
    </w:p>
    <w:p w14:paraId="00A1F1A8" w14:textId="77777777" w:rsidR="00703391" w:rsidRPr="002C1A76" w:rsidRDefault="00703391" w:rsidP="00703391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FC06AA8" w14:textId="77777777" w:rsidR="00703391" w:rsidRPr="002C1A76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2C1A76">
        <w:rPr>
          <w:rFonts w:ascii="Times New Roman" w:eastAsia="Times New Roman" w:hAnsi="Times New Roman"/>
          <w:sz w:val="28"/>
          <w:szCs w:val="28"/>
        </w:rPr>
        <w:t xml:space="preserve">1. Domnul </w:t>
      </w:r>
      <w:r w:rsidRPr="002C1A76">
        <w:rPr>
          <w:rFonts w:ascii="Times New Roman" w:eastAsia="Times New Roman" w:hAnsi="Times New Roman"/>
          <w:b/>
          <w:sz w:val="28"/>
          <w:szCs w:val="28"/>
        </w:rPr>
        <w:t>GREAB VASILE</w:t>
      </w:r>
      <w:r w:rsidRPr="002C1A76">
        <w:rPr>
          <w:rFonts w:ascii="Times New Roman" w:eastAsia="Times New Roman" w:hAnsi="Times New Roman"/>
          <w:sz w:val="28"/>
          <w:szCs w:val="28"/>
        </w:rPr>
        <w:tab/>
      </w:r>
      <w:r w:rsidRPr="002C1A76">
        <w:rPr>
          <w:rFonts w:ascii="Times New Roman" w:eastAsia="Times New Roman" w:hAnsi="Times New Roman"/>
          <w:sz w:val="28"/>
          <w:szCs w:val="28"/>
        </w:rPr>
        <w:tab/>
      </w:r>
      <w:r w:rsidRPr="002C1A76">
        <w:rPr>
          <w:rFonts w:ascii="Times New Roman" w:eastAsia="Times New Roman" w:hAnsi="Times New Roman"/>
          <w:b/>
          <w:sz w:val="28"/>
          <w:szCs w:val="28"/>
        </w:rPr>
        <w:t>–preşedinte</w:t>
      </w:r>
      <w:r w:rsidRPr="002C1A76">
        <w:rPr>
          <w:rFonts w:ascii="Times New Roman" w:eastAsia="Times New Roman" w:hAnsi="Times New Roman"/>
          <w:b/>
          <w:sz w:val="28"/>
          <w:szCs w:val="28"/>
        </w:rPr>
        <w:tab/>
      </w:r>
      <w:r w:rsidRPr="002C1A76">
        <w:rPr>
          <w:rFonts w:ascii="Times New Roman" w:eastAsia="Times New Roman" w:hAnsi="Times New Roman"/>
          <w:b/>
          <w:sz w:val="28"/>
          <w:szCs w:val="28"/>
        </w:rPr>
        <w:tab/>
        <w:t>..........................</w:t>
      </w:r>
    </w:p>
    <w:p w14:paraId="73C8AAD0" w14:textId="77777777" w:rsidR="00703391" w:rsidRPr="002C1A76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2C1A76">
        <w:rPr>
          <w:rFonts w:ascii="Times New Roman" w:eastAsia="Times New Roman" w:hAnsi="Times New Roman"/>
          <w:sz w:val="28"/>
          <w:szCs w:val="28"/>
        </w:rPr>
        <w:t xml:space="preserve">2. Doamna </w:t>
      </w:r>
      <w:r w:rsidRPr="002C1A76">
        <w:rPr>
          <w:rFonts w:ascii="Times New Roman" w:eastAsia="Times New Roman" w:hAnsi="Times New Roman"/>
          <w:b/>
          <w:sz w:val="28"/>
          <w:szCs w:val="28"/>
        </w:rPr>
        <w:t>TOMȘA ILEANA</w:t>
      </w:r>
      <w:r w:rsidRPr="002C1A76">
        <w:rPr>
          <w:rFonts w:ascii="Times New Roman" w:eastAsia="Times New Roman" w:hAnsi="Times New Roman"/>
          <w:sz w:val="28"/>
          <w:szCs w:val="28"/>
        </w:rPr>
        <w:tab/>
      </w:r>
      <w:r w:rsidRPr="002C1A76">
        <w:rPr>
          <w:rFonts w:ascii="Times New Roman" w:eastAsia="Times New Roman" w:hAnsi="Times New Roman"/>
          <w:sz w:val="28"/>
          <w:szCs w:val="28"/>
        </w:rPr>
        <w:tab/>
      </w:r>
      <w:r w:rsidRPr="002C1A76">
        <w:rPr>
          <w:rFonts w:ascii="Times New Roman" w:eastAsia="Times New Roman" w:hAnsi="Times New Roman"/>
          <w:b/>
          <w:sz w:val="28"/>
          <w:szCs w:val="28"/>
        </w:rPr>
        <w:t>– secretar;</w:t>
      </w:r>
      <w:r w:rsidRPr="002C1A76">
        <w:rPr>
          <w:rFonts w:ascii="Times New Roman" w:eastAsia="Times New Roman" w:hAnsi="Times New Roman"/>
          <w:b/>
          <w:sz w:val="28"/>
          <w:szCs w:val="28"/>
        </w:rPr>
        <w:tab/>
      </w:r>
      <w:r w:rsidRPr="002C1A76">
        <w:rPr>
          <w:rFonts w:ascii="Times New Roman" w:eastAsia="Times New Roman" w:hAnsi="Times New Roman"/>
          <w:b/>
          <w:sz w:val="28"/>
          <w:szCs w:val="28"/>
        </w:rPr>
        <w:tab/>
        <w:t>..........................</w:t>
      </w:r>
    </w:p>
    <w:p w14:paraId="744DD58F" w14:textId="77777777" w:rsidR="00703391" w:rsidRPr="002C1A76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2C1A76">
        <w:rPr>
          <w:rFonts w:ascii="Times New Roman" w:eastAsia="Times New Roman" w:hAnsi="Times New Roman"/>
          <w:sz w:val="28"/>
          <w:szCs w:val="28"/>
        </w:rPr>
        <w:t>3. Domnul PALFI MARIAN AUREL</w:t>
      </w:r>
      <w:r w:rsidRPr="002C1A76">
        <w:rPr>
          <w:rFonts w:ascii="Times New Roman" w:eastAsia="Times New Roman" w:hAnsi="Times New Roman"/>
          <w:sz w:val="28"/>
          <w:szCs w:val="28"/>
        </w:rPr>
        <w:tab/>
        <w:t>– membru;</w:t>
      </w:r>
      <w:r w:rsidRPr="002C1A76">
        <w:rPr>
          <w:rFonts w:ascii="Times New Roman" w:eastAsia="Times New Roman" w:hAnsi="Times New Roman"/>
          <w:sz w:val="28"/>
          <w:szCs w:val="28"/>
        </w:rPr>
        <w:tab/>
      </w:r>
      <w:r w:rsidRPr="002C1A76">
        <w:rPr>
          <w:rFonts w:ascii="Times New Roman" w:eastAsia="Times New Roman" w:hAnsi="Times New Roman"/>
          <w:sz w:val="28"/>
          <w:szCs w:val="28"/>
        </w:rPr>
        <w:tab/>
        <w:t>..........................</w:t>
      </w:r>
    </w:p>
    <w:p w14:paraId="6906D3A5" w14:textId="77777777" w:rsidR="00703391" w:rsidRPr="002C1A76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2C1A76">
        <w:rPr>
          <w:rFonts w:ascii="Times New Roman" w:eastAsia="Times New Roman" w:hAnsi="Times New Roman"/>
          <w:sz w:val="28"/>
          <w:szCs w:val="28"/>
        </w:rPr>
        <w:t>4. Domnul NEGRUȘĂ  LAZĂR</w:t>
      </w:r>
      <w:r w:rsidRPr="002C1A76">
        <w:rPr>
          <w:rFonts w:ascii="Times New Roman" w:eastAsia="Times New Roman" w:hAnsi="Times New Roman"/>
          <w:sz w:val="28"/>
          <w:szCs w:val="28"/>
        </w:rPr>
        <w:tab/>
        <w:t>– membru;</w:t>
      </w:r>
      <w:r w:rsidRPr="002C1A76">
        <w:rPr>
          <w:rFonts w:ascii="Times New Roman" w:eastAsia="Times New Roman" w:hAnsi="Times New Roman"/>
          <w:sz w:val="28"/>
          <w:szCs w:val="28"/>
        </w:rPr>
        <w:tab/>
      </w:r>
      <w:r w:rsidRPr="002C1A76">
        <w:rPr>
          <w:rFonts w:ascii="Times New Roman" w:eastAsia="Times New Roman" w:hAnsi="Times New Roman"/>
          <w:sz w:val="28"/>
          <w:szCs w:val="28"/>
        </w:rPr>
        <w:tab/>
        <w:t>.........................</w:t>
      </w:r>
    </w:p>
    <w:p w14:paraId="45F25528" w14:textId="77777777" w:rsidR="00703391" w:rsidRPr="002C1A76" w:rsidRDefault="00703391" w:rsidP="0070339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1A76">
        <w:rPr>
          <w:rFonts w:ascii="Times New Roman" w:eastAsia="Times New Roman" w:hAnsi="Times New Roman"/>
          <w:sz w:val="28"/>
          <w:szCs w:val="28"/>
        </w:rPr>
        <w:t>5. Domnul JURCAN DUMITRU</w:t>
      </w:r>
      <w:r w:rsidRPr="002C1A76">
        <w:rPr>
          <w:rFonts w:ascii="Times New Roman" w:eastAsia="Times New Roman" w:hAnsi="Times New Roman"/>
          <w:sz w:val="28"/>
          <w:szCs w:val="28"/>
        </w:rPr>
        <w:tab/>
        <w:t>– membru;</w:t>
      </w:r>
      <w:r w:rsidRPr="002C1A76">
        <w:rPr>
          <w:rFonts w:ascii="Times New Roman" w:eastAsia="Times New Roman" w:hAnsi="Times New Roman"/>
          <w:sz w:val="28"/>
          <w:szCs w:val="28"/>
        </w:rPr>
        <w:tab/>
      </w:r>
      <w:r w:rsidRPr="002C1A76">
        <w:rPr>
          <w:rFonts w:ascii="Times New Roman" w:eastAsia="Times New Roman" w:hAnsi="Times New Roman"/>
          <w:sz w:val="28"/>
          <w:szCs w:val="28"/>
        </w:rPr>
        <w:tab/>
        <w:t>..........................</w:t>
      </w:r>
    </w:p>
    <w:p w14:paraId="17B935A2" w14:textId="556BD611" w:rsidR="00BB598E" w:rsidRDefault="00BB598E" w:rsidP="00170B06">
      <w:pPr>
        <w:spacing w:after="0" w:line="240" w:lineRule="auto"/>
        <w:jc w:val="both"/>
        <w:rPr>
          <w:rFonts w:eastAsia="Arial"/>
        </w:rPr>
      </w:pPr>
    </w:p>
    <w:sectPr w:rsidR="00BB598E" w:rsidSect="00B76BD2">
      <w:pgSz w:w="11906" w:h="16838"/>
      <w:pgMar w:top="360" w:right="79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0DE4F" w14:textId="77777777" w:rsidR="002842CD" w:rsidRDefault="002842CD" w:rsidP="00BF779F">
      <w:pPr>
        <w:spacing w:after="0" w:line="240" w:lineRule="auto"/>
      </w:pPr>
      <w:r>
        <w:separator/>
      </w:r>
    </w:p>
  </w:endnote>
  <w:endnote w:type="continuationSeparator" w:id="0">
    <w:p w14:paraId="1977BBDA" w14:textId="77777777" w:rsidR="002842CD" w:rsidRDefault="002842CD" w:rsidP="00BF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E5B2C" w14:textId="77777777" w:rsidR="002842CD" w:rsidRDefault="002842CD" w:rsidP="00BF779F">
      <w:pPr>
        <w:spacing w:after="0" w:line="240" w:lineRule="auto"/>
      </w:pPr>
      <w:r>
        <w:separator/>
      </w:r>
    </w:p>
  </w:footnote>
  <w:footnote w:type="continuationSeparator" w:id="0">
    <w:p w14:paraId="4FD5499A" w14:textId="77777777" w:rsidR="002842CD" w:rsidRDefault="002842CD" w:rsidP="00BF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75"/>
      </w:pPr>
      <w:rPr>
        <w:rFonts w:ascii="Arial" w:hAnsi="Arial" w:cs="Arial"/>
        <w:color w:val="000000"/>
        <w:lang w:val="ro-R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4">
    <w:nsid w:val="00000005"/>
    <w:multiLevelType w:val="singleLevel"/>
    <w:tmpl w:val="F1588744"/>
    <w:name w:val="WW8Num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color w:val="000000"/>
      </w:rPr>
    </w:lvl>
  </w:abstractNum>
  <w:abstractNum w:abstractNumId="5">
    <w:nsid w:val="08484FFB"/>
    <w:multiLevelType w:val="hybridMultilevel"/>
    <w:tmpl w:val="24D0AE24"/>
    <w:lvl w:ilvl="0" w:tplc="7174D29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147CDD"/>
    <w:multiLevelType w:val="hybridMultilevel"/>
    <w:tmpl w:val="DBF03B9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77AC2"/>
    <w:multiLevelType w:val="hybridMultilevel"/>
    <w:tmpl w:val="6CECF70A"/>
    <w:lvl w:ilvl="0" w:tplc="6E228E08">
      <w:start w:val="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9CC0BD0"/>
    <w:multiLevelType w:val="hybridMultilevel"/>
    <w:tmpl w:val="EFEA7AB4"/>
    <w:lvl w:ilvl="0" w:tplc="C39264BA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color w:val="auto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F4029D2"/>
    <w:multiLevelType w:val="hybridMultilevel"/>
    <w:tmpl w:val="1CC2ABA6"/>
    <w:lvl w:ilvl="0" w:tplc="8BDAB9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339CB"/>
    <w:multiLevelType w:val="hybridMultilevel"/>
    <w:tmpl w:val="8828D958"/>
    <w:lvl w:ilvl="0" w:tplc="E96672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D3F1D"/>
    <w:multiLevelType w:val="hybridMultilevel"/>
    <w:tmpl w:val="F5F45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9B31928"/>
    <w:multiLevelType w:val="hybridMultilevel"/>
    <w:tmpl w:val="962A3AF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4"/>
  </w:num>
  <w:num w:numId="10">
    <w:abstractNumId w:val="8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DC"/>
    <w:rsid w:val="000659E3"/>
    <w:rsid w:val="00086BEA"/>
    <w:rsid w:val="0009581D"/>
    <w:rsid w:val="000A26AB"/>
    <w:rsid w:val="000B2A63"/>
    <w:rsid w:val="000B5BEF"/>
    <w:rsid w:val="000F5F72"/>
    <w:rsid w:val="00114671"/>
    <w:rsid w:val="0011595B"/>
    <w:rsid w:val="00134AF5"/>
    <w:rsid w:val="00140594"/>
    <w:rsid w:val="00154122"/>
    <w:rsid w:val="00154AD5"/>
    <w:rsid w:val="00170B06"/>
    <w:rsid w:val="0019781D"/>
    <w:rsid w:val="001A5A67"/>
    <w:rsid w:val="001C40B6"/>
    <w:rsid w:val="001D7332"/>
    <w:rsid w:val="001E26C7"/>
    <w:rsid w:val="001F69EF"/>
    <w:rsid w:val="001F7BE8"/>
    <w:rsid w:val="00252DE2"/>
    <w:rsid w:val="00267F0F"/>
    <w:rsid w:val="0027438F"/>
    <w:rsid w:val="00281294"/>
    <w:rsid w:val="002842CD"/>
    <w:rsid w:val="00285583"/>
    <w:rsid w:val="002B1689"/>
    <w:rsid w:val="002B5240"/>
    <w:rsid w:val="002C733F"/>
    <w:rsid w:val="00303705"/>
    <w:rsid w:val="00326E79"/>
    <w:rsid w:val="00330BFE"/>
    <w:rsid w:val="003456A3"/>
    <w:rsid w:val="00367BB4"/>
    <w:rsid w:val="00370094"/>
    <w:rsid w:val="003D10CE"/>
    <w:rsid w:val="00404700"/>
    <w:rsid w:val="004259BB"/>
    <w:rsid w:val="00432733"/>
    <w:rsid w:val="004530FD"/>
    <w:rsid w:val="00467318"/>
    <w:rsid w:val="00467593"/>
    <w:rsid w:val="00471411"/>
    <w:rsid w:val="00483D79"/>
    <w:rsid w:val="00485B4D"/>
    <w:rsid w:val="004906B2"/>
    <w:rsid w:val="004A2415"/>
    <w:rsid w:val="004A6AEB"/>
    <w:rsid w:val="004A70BF"/>
    <w:rsid w:val="004B24DC"/>
    <w:rsid w:val="004B349A"/>
    <w:rsid w:val="004D00B1"/>
    <w:rsid w:val="004E44CF"/>
    <w:rsid w:val="00513059"/>
    <w:rsid w:val="00513843"/>
    <w:rsid w:val="00525E96"/>
    <w:rsid w:val="00526BB6"/>
    <w:rsid w:val="005353AB"/>
    <w:rsid w:val="00536C09"/>
    <w:rsid w:val="00541CA7"/>
    <w:rsid w:val="00541E62"/>
    <w:rsid w:val="005908F2"/>
    <w:rsid w:val="00591808"/>
    <w:rsid w:val="005A03FB"/>
    <w:rsid w:val="005A6800"/>
    <w:rsid w:val="005C36BB"/>
    <w:rsid w:val="005F3667"/>
    <w:rsid w:val="005F5E40"/>
    <w:rsid w:val="00614A06"/>
    <w:rsid w:val="00615375"/>
    <w:rsid w:val="0061570B"/>
    <w:rsid w:val="00621583"/>
    <w:rsid w:val="0063551A"/>
    <w:rsid w:val="0065588E"/>
    <w:rsid w:val="0067077B"/>
    <w:rsid w:val="00671AF0"/>
    <w:rsid w:val="00675BC9"/>
    <w:rsid w:val="00681992"/>
    <w:rsid w:val="00681D49"/>
    <w:rsid w:val="00685618"/>
    <w:rsid w:val="00687FF5"/>
    <w:rsid w:val="006B6BDF"/>
    <w:rsid w:val="006D6145"/>
    <w:rsid w:val="006E4621"/>
    <w:rsid w:val="006E5D6B"/>
    <w:rsid w:val="006F188E"/>
    <w:rsid w:val="006F467F"/>
    <w:rsid w:val="0070268E"/>
    <w:rsid w:val="00703391"/>
    <w:rsid w:val="00715660"/>
    <w:rsid w:val="00722416"/>
    <w:rsid w:val="0074070D"/>
    <w:rsid w:val="007414BF"/>
    <w:rsid w:val="00744E4B"/>
    <w:rsid w:val="007A3B73"/>
    <w:rsid w:val="007B71AB"/>
    <w:rsid w:val="007C262A"/>
    <w:rsid w:val="007D6F10"/>
    <w:rsid w:val="007E1405"/>
    <w:rsid w:val="007F6B07"/>
    <w:rsid w:val="008276CA"/>
    <w:rsid w:val="00830803"/>
    <w:rsid w:val="00830CB5"/>
    <w:rsid w:val="008472B3"/>
    <w:rsid w:val="00861119"/>
    <w:rsid w:val="0086213C"/>
    <w:rsid w:val="008903F2"/>
    <w:rsid w:val="00890A8C"/>
    <w:rsid w:val="00896AD4"/>
    <w:rsid w:val="008A17ED"/>
    <w:rsid w:val="008A49E3"/>
    <w:rsid w:val="008A61FE"/>
    <w:rsid w:val="008B2661"/>
    <w:rsid w:val="008B799E"/>
    <w:rsid w:val="008D0622"/>
    <w:rsid w:val="008D1860"/>
    <w:rsid w:val="008E6905"/>
    <w:rsid w:val="00913B33"/>
    <w:rsid w:val="00914D0E"/>
    <w:rsid w:val="00920E47"/>
    <w:rsid w:val="00923B92"/>
    <w:rsid w:val="00941DC6"/>
    <w:rsid w:val="0095722B"/>
    <w:rsid w:val="009605AA"/>
    <w:rsid w:val="009625DC"/>
    <w:rsid w:val="00970285"/>
    <w:rsid w:val="00970AF4"/>
    <w:rsid w:val="0097539F"/>
    <w:rsid w:val="009C5BC9"/>
    <w:rsid w:val="009C6DEF"/>
    <w:rsid w:val="009D3304"/>
    <w:rsid w:val="009E358E"/>
    <w:rsid w:val="00A004C4"/>
    <w:rsid w:val="00A03DC9"/>
    <w:rsid w:val="00A0619F"/>
    <w:rsid w:val="00A3008A"/>
    <w:rsid w:val="00A40A48"/>
    <w:rsid w:val="00A645D1"/>
    <w:rsid w:val="00A822BA"/>
    <w:rsid w:val="00A84028"/>
    <w:rsid w:val="00A84469"/>
    <w:rsid w:val="00AB59C2"/>
    <w:rsid w:val="00AC30AB"/>
    <w:rsid w:val="00AC7F80"/>
    <w:rsid w:val="00AD44DB"/>
    <w:rsid w:val="00AD4953"/>
    <w:rsid w:val="00AD4959"/>
    <w:rsid w:val="00B06489"/>
    <w:rsid w:val="00B12024"/>
    <w:rsid w:val="00B328B7"/>
    <w:rsid w:val="00B665C1"/>
    <w:rsid w:val="00B76BD2"/>
    <w:rsid w:val="00B83C7A"/>
    <w:rsid w:val="00BB598E"/>
    <w:rsid w:val="00BB6158"/>
    <w:rsid w:val="00BD2062"/>
    <w:rsid w:val="00BD310A"/>
    <w:rsid w:val="00BD7BC8"/>
    <w:rsid w:val="00BF6D2B"/>
    <w:rsid w:val="00BF779F"/>
    <w:rsid w:val="00C0329F"/>
    <w:rsid w:val="00C06D6E"/>
    <w:rsid w:val="00C11443"/>
    <w:rsid w:val="00C20C1D"/>
    <w:rsid w:val="00C4377D"/>
    <w:rsid w:val="00C52A7D"/>
    <w:rsid w:val="00C61343"/>
    <w:rsid w:val="00C86C05"/>
    <w:rsid w:val="00CA1570"/>
    <w:rsid w:val="00CA40D0"/>
    <w:rsid w:val="00CA7323"/>
    <w:rsid w:val="00CB41A9"/>
    <w:rsid w:val="00CF6A95"/>
    <w:rsid w:val="00D0066F"/>
    <w:rsid w:val="00D43C4A"/>
    <w:rsid w:val="00D66DED"/>
    <w:rsid w:val="00D670BA"/>
    <w:rsid w:val="00D70C52"/>
    <w:rsid w:val="00D828BD"/>
    <w:rsid w:val="00D83BBE"/>
    <w:rsid w:val="00DD0C9E"/>
    <w:rsid w:val="00DD74C5"/>
    <w:rsid w:val="00DE3C81"/>
    <w:rsid w:val="00E27836"/>
    <w:rsid w:val="00E27ED1"/>
    <w:rsid w:val="00E401BB"/>
    <w:rsid w:val="00E44EF0"/>
    <w:rsid w:val="00E70E34"/>
    <w:rsid w:val="00E72915"/>
    <w:rsid w:val="00E72FE0"/>
    <w:rsid w:val="00E7516F"/>
    <w:rsid w:val="00E96069"/>
    <w:rsid w:val="00EB4C09"/>
    <w:rsid w:val="00F019E0"/>
    <w:rsid w:val="00F23126"/>
    <w:rsid w:val="00F308C6"/>
    <w:rsid w:val="00F3467B"/>
    <w:rsid w:val="00F43785"/>
    <w:rsid w:val="00F6273D"/>
    <w:rsid w:val="00F705B3"/>
    <w:rsid w:val="00F723E4"/>
    <w:rsid w:val="00FC7DC6"/>
    <w:rsid w:val="00FD087D"/>
    <w:rsid w:val="00FD6309"/>
    <w:rsid w:val="00FF0A5B"/>
    <w:rsid w:val="00FF1A7A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FDF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000000"/>
      <w:lang w:val="ro-RO"/>
    </w:rPr>
  </w:style>
  <w:style w:type="character" w:customStyle="1" w:styleId="WW8Num3z0">
    <w:name w:val="WW8Num3z0"/>
    <w:rPr>
      <w:rFonts w:eastAsia="Calibri"/>
      <w:b/>
      <w:color w:val="000000"/>
    </w:rPr>
  </w:style>
  <w:style w:type="character" w:customStyle="1" w:styleId="WW8Num4z0">
    <w:name w:val="WW8Num4z0"/>
    <w:rPr>
      <w:rFonts w:eastAsia="Times New Roman"/>
      <w:color w:val="000000"/>
      <w:lang w:eastAsia="ro-RO"/>
    </w:rPr>
  </w:style>
  <w:style w:type="character" w:customStyle="1" w:styleId="WW8Num5z0">
    <w:name w:val="WW8Num5z0"/>
    <w:rPr>
      <w:rFonts w:eastAsia="Calibri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customStyle="1" w:styleId="CharChar1">
    <w:name w:val="Char Char1"/>
    <w:rPr>
      <w:rFonts w:ascii="Courier New" w:eastAsia="Times New Roman" w:hAnsi="Courier New" w:cs="Courier New"/>
      <w:sz w:val="20"/>
      <w:szCs w:val="20"/>
    </w:rPr>
  </w:style>
  <w:style w:type="character" w:customStyle="1" w:styleId="paragraf1">
    <w:name w:val="paragraf1"/>
    <w:rPr>
      <w:shd w:val="clear" w:color="auto" w:fill="auto"/>
    </w:rPr>
  </w:style>
  <w:style w:type="character" w:styleId="Hyperlink">
    <w:name w:val="Hyperlink"/>
    <w:rPr>
      <w:color w:val="0000FF"/>
      <w:u w:val="single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tabel1">
    <w:name w:val="tabel1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character" w:customStyle="1" w:styleId="nota1">
    <w:name w:val="nota1"/>
    <w:rPr>
      <w:b/>
      <w:bCs/>
      <w:color w:val="000000"/>
    </w:rPr>
  </w:style>
  <w:style w:type="character" w:customStyle="1" w:styleId="CharChar2">
    <w:name w:val="Char Char2"/>
    <w:rPr>
      <w:rFonts w:ascii="Arial Black" w:eastAsia="Times New Roman" w:hAnsi="Arial Black" w:cs="Arial Black"/>
      <w:b/>
      <w:bCs/>
      <w:sz w:val="32"/>
      <w:szCs w:val="28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TMLPreformatted1">
    <w:name w:val="HTML Preformatted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Text">
    <w:name w:val="Default Text"/>
    <w:basedOn w:val="Normal"/>
    <w:pPr>
      <w:autoSpaceDE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39"/>
    <w:rsid w:val="00114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7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F779F"/>
    <w:rPr>
      <w:rFonts w:ascii="Arial" w:eastAsia="Calibri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77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F779F"/>
    <w:rPr>
      <w:rFonts w:ascii="Arial" w:eastAsia="Calibri" w:hAnsi="Arial" w:cs="Arial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D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E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000000"/>
      <w:lang w:val="ro-RO"/>
    </w:rPr>
  </w:style>
  <w:style w:type="character" w:customStyle="1" w:styleId="WW8Num3z0">
    <w:name w:val="WW8Num3z0"/>
    <w:rPr>
      <w:rFonts w:eastAsia="Calibri"/>
      <w:b/>
      <w:color w:val="000000"/>
    </w:rPr>
  </w:style>
  <w:style w:type="character" w:customStyle="1" w:styleId="WW8Num4z0">
    <w:name w:val="WW8Num4z0"/>
    <w:rPr>
      <w:rFonts w:eastAsia="Times New Roman"/>
      <w:color w:val="000000"/>
      <w:lang w:eastAsia="ro-RO"/>
    </w:rPr>
  </w:style>
  <w:style w:type="character" w:customStyle="1" w:styleId="WW8Num5z0">
    <w:name w:val="WW8Num5z0"/>
    <w:rPr>
      <w:rFonts w:eastAsia="Calibri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customStyle="1" w:styleId="CharChar1">
    <w:name w:val="Char Char1"/>
    <w:rPr>
      <w:rFonts w:ascii="Courier New" w:eastAsia="Times New Roman" w:hAnsi="Courier New" w:cs="Courier New"/>
      <w:sz w:val="20"/>
      <w:szCs w:val="20"/>
    </w:rPr>
  </w:style>
  <w:style w:type="character" w:customStyle="1" w:styleId="paragraf1">
    <w:name w:val="paragraf1"/>
    <w:rPr>
      <w:shd w:val="clear" w:color="auto" w:fill="auto"/>
    </w:rPr>
  </w:style>
  <w:style w:type="character" w:styleId="Hyperlink">
    <w:name w:val="Hyperlink"/>
    <w:rPr>
      <w:color w:val="0000FF"/>
      <w:u w:val="single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tabel1">
    <w:name w:val="tabel1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character" w:customStyle="1" w:styleId="nota1">
    <w:name w:val="nota1"/>
    <w:rPr>
      <w:b/>
      <w:bCs/>
      <w:color w:val="000000"/>
    </w:rPr>
  </w:style>
  <w:style w:type="character" w:customStyle="1" w:styleId="CharChar2">
    <w:name w:val="Char Char2"/>
    <w:rPr>
      <w:rFonts w:ascii="Arial Black" w:eastAsia="Times New Roman" w:hAnsi="Arial Black" w:cs="Arial Black"/>
      <w:b/>
      <w:bCs/>
      <w:sz w:val="32"/>
      <w:szCs w:val="28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TMLPreformatted1">
    <w:name w:val="HTML Preformatted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Text">
    <w:name w:val="Default Text"/>
    <w:basedOn w:val="Normal"/>
    <w:pPr>
      <w:autoSpaceDE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39"/>
    <w:rsid w:val="00114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7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F779F"/>
    <w:rPr>
      <w:rFonts w:ascii="Arial" w:eastAsia="Calibri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77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F779F"/>
    <w:rPr>
      <w:rFonts w:ascii="Arial" w:eastAsia="Calibri" w:hAnsi="Arial" w:cs="Arial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D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E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E5A1-CD1A-4E59-9540-F431F40F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2617</Words>
  <Characters>14921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17503</CharactersWithSpaces>
  <SharedDoc>false</SharedDoc>
  <HLinks>
    <vt:vector size="6" baseType="variant"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http://uat.mdrap.ro/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DRĂGHICI</dc:creator>
  <cp:lastModifiedBy>start</cp:lastModifiedBy>
  <cp:revision>10</cp:revision>
  <cp:lastPrinted>2021-10-19T05:42:00Z</cp:lastPrinted>
  <dcterms:created xsi:type="dcterms:W3CDTF">2021-10-13T05:15:00Z</dcterms:created>
  <dcterms:modified xsi:type="dcterms:W3CDTF">2021-10-19T05:43:00Z</dcterms:modified>
</cp:coreProperties>
</file>